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76" w:rsidRDefault="00560F76" w:rsidP="00560F7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образования и науки Красноярского края</w:t>
      </w:r>
    </w:p>
    <w:p w:rsidR="00560F76" w:rsidRDefault="00560F76" w:rsidP="00560F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краевое государственное автономное </w:t>
      </w:r>
    </w:p>
    <w:p w:rsidR="00560F76" w:rsidRDefault="00560F76" w:rsidP="00560F76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профессиональное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образовательное учреждении</w:t>
      </w:r>
    </w:p>
    <w:p w:rsidR="00560F76" w:rsidRDefault="00560F76" w:rsidP="00560F7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«Ачинский колледж транспорта и сельского хозяйства»</w:t>
      </w:r>
    </w:p>
    <w:p w:rsidR="00560F76" w:rsidRDefault="00560F76" w:rsidP="00560F76">
      <w:pPr>
        <w:rPr>
          <w:rFonts w:ascii="Times New Roman" w:hAnsi="Times New Roman"/>
          <w:b/>
          <w:sz w:val="28"/>
          <w:szCs w:val="28"/>
        </w:rPr>
      </w:pPr>
    </w:p>
    <w:p w:rsidR="00560F76" w:rsidRDefault="00560F76" w:rsidP="00560F76">
      <w:pPr>
        <w:rPr>
          <w:rFonts w:ascii="Times New Roman" w:hAnsi="Times New Roman"/>
          <w:b/>
          <w:sz w:val="28"/>
          <w:szCs w:val="28"/>
        </w:rPr>
      </w:pPr>
    </w:p>
    <w:p w:rsidR="00560F76" w:rsidRDefault="00560F76" w:rsidP="00560F76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5494"/>
      </w:tblGrid>
      <w:tr w:rsidR="00560F76" w:rsidTr="00560F76">
        <w:tc>
          <w:tcPr>
            <w:tcW w:w="4077" w:type="dxa"/>
          </w:tcPr>
          <w:p w:rsidR="00560F76" w:rsidRDefault="00560F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4" w:type="dxa"/>
            <w:hideMark/>
          </w:tcPr>
          <w:p w:rsidR="00560F76" w:rsidRDefault="00560F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560F76" w:rsidRDefault="00560F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учебной работе</w:t>
            </w:r>
          </w:p>
          <w:p w:rsidR="00560F76" w:rsidRDefault="00560F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___________________Цибулькина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М.Ю.</w:t>
            </w:r>
          </w:p>
          <w:p w:rsidR="00560F76" w:rsidRDefault="00560F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«___»_________________2016г.</w:t>
            </w:r>
          </w:p>
        </w:tc>
      </w:tr>
    </w:tbl>
    <w:p w:rsidR="00560F76" w:rsidRDefault="00560F76" w:rsidP="00560F7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60F76" w:rsidRDefault="00560F76" w:rsidP="00560F7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60F76" w:rsidRDefault="00560F76" w:rsidP="00560F7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60F76" w:rsidRDefault="00560F76" w:rsidP="00560F7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60F76" w:rsidRDefault="00560F76" w:rsidP="00560F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560F76" w:rsidRDefault="00560F76" w:rsidP="00560F76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560F76" w:rsidRDefault="00560F76" w:rsidP="00560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ОУД.03ФИЗИКА</w:t>
      </w:r>
    </w:p>
    <w:p w:rsidR="00560F76" w:rsidRDefault="00560F76" w:rsidP="00560F76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60F76" w:rsidRDefault="00560F76" w:rsidP="00560F76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общеобразовательного цикла</w:t>
      </w:r>
    </w:p>
    <w:p w:rsidR="00560F76" w:rsidRDefault="00560F76" w:rsidP="00560F76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60F76" w:rsidRDefault="00560F76" w:rsidP="00560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</w:t>
      </w:r>
    </w:p>
    <w:p w:rsidR="00560F76" w:rsidRDefault="00560F76" w:rsidP="00560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специальностям:</w:t>
      </w:r>
    </w:p>
    <w:p w:rsidR="00560F76" w:rsidRDefault="00560F76" w:rsidP="00560F76">
      <w:pPr>
        <w:ind w:left="2552" w:hanging="141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23.02.03. «Техническое обслуживание и ремонт автомобильного транспорта»</w:t>
      </w:r>
    </w:p>
    <w:p w:rsidR="00560F76" w:rsidRDefault="00560F76" w:rsidP="00560F76">
      <w:pPr>
        <w:rPr>
          <w:rFonts w:ascii="Times New Roman" w:hAnsi="Times New Roman" w:cs="Times New Roman"/>
          <w:sz w:val="28"/>
          <w:szCs w:val="28"/>
        </w:rPr>
      </w:pPr>
    </w:p>
    <w:p w:rsidR="00560F76" w:rsidRDefault="00560F76" w:rsidP="00560F76">
      <w:pPr>
        <w:rPr>
          <w:rFonts w:ascii="Times New Roman" w:hAnsi="Times New Roman" w:cs="Times New Roman"/>
          <w:sz w:val="28"/>
          <w:szCs w:val="28"/>
        </w:rPr>
      </w:pPr>
    </w:p>
    <w:p w:rsidR="00560F76" w:rsidRDefault="00560F76" w:rsidP="00560F76">
      <w:pPr>
        <w:rPr>
          <w:rFonts w:ascii="Times New Roman" w:hAnsi="Times New Roman" w:cs="Times New Roman"/>
          <w:sz w:val="28"/>
          <w:szCs w:val="28"/>
        </w:rPr>
      </w:pPr>
    </w:p>
    <w:p w:rsidR="00560F76" w:rsidRDefault="00560F76" w:rsidP="00560F76">
      <w:pPr>
        <w:rPr>
          <w:rFonts w:ascii="Times New Roman" w:hAnsi="Times New Roman" w:cs="Times New Roman"/>
          <w:sz w:val="28"/>
          <w:szCs w:val="28"/>
        </w:rPr>
      </w:pPr>
    </w:p>
    <w:p w:rsidR="00560F76" w:rsidRDefault="00560F76" w:rsidP="00560F76">
      <w:pPr>
        <w:rPr>
          <w:rFonts w:ascii="Times New Roman" w:hAnsi="Times New Roman" w:cs="Times New Roman"/>
          <w:sz w:val="28"/>
          <w:szCs w:val="28"/>
        </w:rPr>
      </w:pPr>
    </w:p>
    <w:p w:rsidR="00560F76" w:rsidRDefault="00560F76" w:rsidP="00560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технический профиль</w:t>
      </w:r>
    </w:p>
    <w:p w:rsidR="00560F76" w:rsidRDefault="00560F76" w:rsidP="00560F76">
      <w:pPr>
        <w:rPr>
          <w:rFonts w:ascii="Times New Roman" w:hAnsi="Times New Roman" w:cs="Times New Roman"/>
          <w:sz w:val="28"/>
          <w:szCs w:val="28"/>
        </w:rPr>
      </w:pPr>
    </w:p>
    <w:p w:rsidR="00560F76" w:rsidRDefault="00560F76" w:rsidP="00560F76">
      <w:pPr>
        <w:rPr>
          <w:rFonts w:ascii="Times New Roman" w:hAnsi="Times New Roman" w:cs="Times New Roman"/>
          <w:sz w:val="28"/>
          <w:szCs w:val="28"/>
        </w:rPr>
      </w:pPr>
    </w:p>
    <w:p w:rsidR="00560F76" w:rsidRDefault="00560F76" w:rsidP="00560F76">
      <w:pPr>
        <w:rPr>
          <w:rFonts w:ascii="Times New Roman" w:hAnsi="Times New Roman" w:cs="Times New Roman"/>
          <w:sz w:val="28"/>
          <w:szCs w:val="28"/>
        </w:rPr>
      </w:pPr>
    </w:p>
    <w:p w:rsidR="00560F76" w:rsidRDefault="00560F76" w:rsidP="00560F76">
      <w:pPr>
        <w:rPr>
          <w:rFonts w:ascii="Times New Roman" w:hAnsi="Times New Roman" w:cs="Times New Roman"/>
          <w:sz w:val="28"/>
          <w:szCs w:val="28"/>
        </w:rPr>
      </w:pPr>
    </w:p>
    <w:p w:rsidR="00560F76" w:rsidRDefault="00560F76" w:rsidP="00560F76">
      <w:pPr>
        <w:rPr>
          <w:rFonts w:ascii="Times New Roman" w:hAnsi="Times New Roman" w:cs="Times New Roman"/>
          <w:sz w:val="28"/>
          <w:szCs w:val="28"/>
        </w:rPr>
      </w:pPr>
    </w:p>
    <w:p w:rsidR="00560F76" w:rsidRDefault="00560F76" w:rsidP="00560F76">
      <w:pPr>
        <w:rPr>
          <w:rFonts w:ascii="Times New Roman" w:hAnsi="Times New Roman" w:cs="Times New Roman"/>
          <w:sz w:val="28"/>
          <w:szCs w:val="28"/>
        </w:rPr>
      </w:pPr>
    </w:p>
    <w:p w:rsidR="00560F76" w:rsidRDefault="00560F76" w:rsidP="00560F76">
      <w:pPr>
        <w:rPr>
          <w:rFonts w:ascii="Times New Roman" w:hAnsi="Times New Roman" w:cs="Times New Roman"/>
          <w:sz w:val="28"/>
          <w:szCs w:val="28"/>
        </w:rPr>
      </w:pPr>
    </w:p>
    <w:p w:rsidR="00560F76" w:rsidRDefault="00560F76" w:rsidP="00560F76">
      <w:pPr>
        <w:rPr>
          <w:rFonts w:ascii="Times New Roman" w:hAnsi="Times New Roman" w:cs="Times New Roman"/>
          <w:sz w:val="28"/>
          <w:szCs w:val="28"/>
        </w:rPr>
      </w:pPr>
    </w:p>
    <w:p w:rsidR="00560F76" w:rsidRDefault="00560F76" w:rsidP="00560F76">
      <w:pPr>
        <w:rPr>
          <w:rFonts w:ascii="Times New Roman" w:hAnsi="Times New Roman" w:cs="Times New Roman"/>
          <w:sz w:val="28"/>
          <w:szCs w:val="28"/>
        </w:rPr>
      </w:pPr>
    </w:p>
    <w:p w:rsidR="00560F76" w:rsidRDefault="00560F76" w:rsidP="00560F76">
      <w:pPr>
        <w:rPr>
          <w:rFonts w:ascii="Times New Roman" w:hAnsi="Times New Roman" w:cs="Times New Roman"/>
          <w:sz w:val="28"/>
          <w:szCs w:val="28"/>
        </w:rPr>
      </w:pPr>
    </w:p>
    <w:p w:rsidR="00560F76" w:rsidRDefault="00560F76" w:rsidP="00560F76">
      <w:pPr>
        <w:rPr>
          <w:rFonts w:ascii="Times New Roman" w:hAnsi="Times New Roman" w:cs="Times New Roman"/>
          <w:sz w:val="28"/>
          <w:szCs w:val="28"/>
        </w:rPr>
      </w:pPr>
    </w:p>
    <w:p w:rsidR="00560F76" w:rsidRDefault="00560F76" w:rsidP="00560F76">
      <w:pPr>
        <w:rPr>
          <w:rFonts w:ascii="Times New Roman" w:hAnsi="Times New Roman" w:cs="Times New Roman"/>
          <w:sz w:val="28"/>
          <w:szCs w:val="28"/>
        </w:rPr>
      </w:pPr>
    </w:p>
    <w:p w:rsidR="00560F76" w:rsidRDefault="00560F76" w:rsidP="00560F76">
      <w:pPr>
        <w:rPr>
          <w:rFonts w:ascii="Times New Roman" w:hAnsi="Times New Roman" w:cs="Times New Roman"/>
          <w:sz w:val="28"/>
          <w:szCs w:val="28"/>
        </w:rPr>
      </w:pPr>
    </w:p>
    <w:p w:rsidR="00560F76" w:rsidRDefault="00560F76" w:rsidP="00560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Ачинск, 2016г.</w:t>
      </w:r>
    </w:p>
    <w:p w:rsidR="00560F76" w:rsidRDefault="00560F76" w:rsidP="00560F76">
      <w:pPr>
        <w:jc w:val="lef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lastRenderedPageBreak/>
        <w:t>Рассмотрена</w:t>
      </w:r>
      <w:proofErr w:type="gramEnd"/>
      <w:r>
        <w:rPr>
          <w:rFonts w:ascii="Times New Roman" w:hAnsi="Times New Roman"/>
          <w:sz w:val="20"/>
          <w:szCs w:val="20"/>
        </w:rPr>
        <w:t xml:space="preserve"> на заседании</w:t>
      </w:r>
    </w:p>
    <w:p w:rsidR="00560F76" w:rsidRDefault="00560F76" w:rsidP="00560F76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методического объединения</w:t>
      </w:r>
    </w:p>
    <w:p w:rsidR="00560F76" w:rsidRDefault="00560F76" w:rsidP="00560F76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преподавателей</w:t>
      </w:r>
    </w:p>
    <w:p w:rsidR="00560F76" w:rsidRDefault="00560F76" w:rsidP="00560F76">
      <w:pPr>
        <w:jc w:val="left"/>
        <w:rPr>
          <w:rFonts w:ascii="Times New Roman" w:hAnsi="Times New Roman"/>
          <w:sz w:val="20"/>
          <w:szCs w:val="20"/>
          <w:vertAlign w:val="superscript"/>
        </w:rPr>
      </w:pPr>
    </w:p>
    <w:p w:rsidR="00560F76" w:rsidRDefault="00560F76" w:rsidP="00560F76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Протокол № __ от «___»______20__ г.</w:t>
      </w:r>
    </w:p>
    <w:p w:rsidR="00560F76" w:rsidRDefault="00560F76" w:rsidP="00560F7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___________________</w:t>
      </w:r>
    </w:p>
    <w:p w:rsidR="00560F76" w:rsidRDefault="00560F76" w:rsidP="00560F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0F76" w:rsidRDefault="00560F76" w:rsidP="00560F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0F76" w:rsidRDefault="00560F76" w:rsidP="00560F7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Составитель: 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</w:t>
      </w:r>
    </w:p>
    <w:p w:rsidR="00560F76" w:rsidRDefault="00560F76" w:rsidP="00560F76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</w:t>
      </w:r>
    </w:p>
    <w:p w:rsidR="00560F76" w:rsidRDefault="00560F76" w:rsidP="00560F76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60F76" w:rsidRDefault="00560F76" w:rsidP="00560F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Эксперты:</w:t>
      </w:r>
    </w:p>
    <w:p w:rsidR="00560F76" w:rsidRDefault="00560F76" w:rsidP="00560F7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Техническая экспертиза: 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</w:t>
      </w:r>
    </w:p>
    <w:p w:rsidR="00560F76" w:rsidRDefault="00560F76" w:rsidP="00560F76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:rsidR="00560F76" w:rsidRDefault="00560F76" w:rsidP="00560F76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60F76" w:rsidRDefault="00560F76" w:rsidP="00560F7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Содержательная экспертиза: 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</w:t>
      </w:r>
    </w:p>
    <w:p w:rsidR="00560F76" w:rsidRDefault="00560F76" w:rsidP="00560F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560F76" w:rsidRDefault="00560F76" w:rsidP="00560F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0F76" w:rsidRDefault="00560F76" w:rsidP="00560F76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60F76" w:rsidRDefault="00560F76" w:rsidP="00560F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0F76" w:rsidRDefault="00560F76" w:rsidP="00560F76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(общеобразовательного цикла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FD7FDE">
        <w:rPr>
          <w:rFonts w:ascii="Times New Roman" w:eastAsia="Calibri" w:hAnsi="Times New Roman" w:cs="Times New Roman"/>
          <w:i/>
          <w:sz w:val="28"/>
          <w:szCs w:val="28"/>
        </w:rPr>
        <w:t>О</w:t>
      </w:r>
      <w:proofErr w:type="gramEnd"/>
      <w:r w:rsidR="00FD7FDE">
        <w:rPr>
          <w:rFonts w:ascii="Times New Roman" w:eastAsia="Calibri" w:hAnsi="Times New Roman" w:cs="Times New Roman"/>
          <w:i/>
          <w:sz w:val="28"/>
          <w:szCs w:val="28"/>
        </w:rPr>
        <w:t>УД</w:t>
      </w:r>
      <w:bookmarkStart w:id="0" w:name="_GoBack"/>
      <w:bookmarkEnd w:id="0"/>
      <w:r>
        <w:rPr>
          <w:rFonts w:ascii="Times New Roman" w:eastAsia="Calibri" w:hAnsi="Times New Roman" w:cs="Times New Roman"/>
          <w:i/>
          <w:sz w:val="28"/>
          <w:szCs w:val="28"/>
        </w:rPr>
        <w:t xml:space="preserve">.03ФИЗИКА </w:t>
      </w:r>
      <w:r>
        <w:rPr>
          <w:rFonts w:ascii="Times New Roman" w:hAnsi="Times New Roman" w:cs="Times New Roman"/>
          <w:sz w:val="28"/>
          <w:szCs w:val="28"/>
        </w:rPr>
        <w:t xml:space="preserve">основной профессиональной образовательной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программыпо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специальностям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560F76" w:rsidRDefault="00560F76" w:rsidP="00560F7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23.02.03. «Техническое обслуживание и ремонт автомобильного транспорта»</w:t>
      </w:r>
    </w:p>
    <w:p w:rsidR="00560F76" w:rsidRDefault="00560F76" w:rsidP="00560F76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60F76" w:rsidRDefault="00560F76" w:rsidP="00560F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 (письмо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Департамента государственной политики и нормативно-правового регулирования в сфере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от 29.05.2007 № 03-1180).</w:t>
      </w:r>
      <w:proofErr w:type="gramEnd"/>
    </w:p>
    <w:p w:rsidR="00560F76" w:rsidRDefault="00560F76" w:rsidP="00560F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F76" w:rsidRDefault="00560F76" w:rsidP="00560F76">
      <w:pPr>
        <w:ind w:firstLine="709"/>
        <w:jc w:val="both"/>
        <w:rPr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образования, одобренными Научно-методическим советом Центра начального, среднего, высшего и дополнительного профессионального образования ФГУ «ФИРО» (Протокол №1 от03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февраля 2011 года), Рекомендациями по реализации образовательной программы среднего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 (письмо Департамента государственной политики и нормативно-правового регулирования в сфере образования№03-1180 от 29 мая 2007 года, Положения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оформировании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рабочих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 учебных дисциплин и профессиональных модулей Ачинского профессионально-педагогического колледжа.</w:t>
      </w:r>
    </w:p>
    <w:p w:rsidR="00560F76" w:rsidRDefault="00D82E67" w:rsidP="00560F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67">
        <w:rPr>
          <w:noProof/>
          <w:lang w:eastAsia="ru-RU"/>
        </w:rPr>
        <w:pict>
          <v:rect id="Прямоугольник 4" o:spid="_x0000_s1026" style="position:absolute;left:0;text-align:left;margin-left:222.45pt;margin-top:220.5pt;width:34.5pt;height:3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" stroked="f"/>
        </w:pict>
      </w:r>
      <w:r w:rsidR="00560F76">
        <w:rPr>
          <w:rFonts w:ascii="Times New Roman" w:hAnsi="Times New Roman" w:cs="Times New Roman"/>
          <w:sz w:val="28"/>
          <w:szCs w:val="28"/>
        </w:rPr>
        <w:t>Содержание программы реализуется в процессе освоения студентами основной профессиональной образовательной программы среднего профессионального образования (с получением среднего (полного) общего образования), разработанной в соответствии с требованиями ФГОС СПО.</w:t>
      </w:r>
    </w:p>
    <w:p w:rsidR="00560F76" w:rsidRDefault="00560F76" w:rsidP="00560F76">
      <w:pPr>
        <w:jc w:val="left"/>
        <w:rPr>
          <w:rFonts w:ascii="Times New Roman" w:hAnsi="Times New Roman" w:cs="Times New Roman"/>
          <w:i/>
          <w:sz w:val="28"/>
          <w:szCs w:val="28"/>
        </w:rPr>
        <w:sectPr w:rsidR="00560F76">
          <w:pgSz w:w="11906" w:h="16838"/>
          <w:pgMar w:top="1134" w:right="850" w:bottom="1134" w:left="1701" w:header="708" w:footer="708" w:gutter="0"/>
          <w:cols w:space="720"/>
        </w:sectPr>
      </w:pPr>
    </w:p>
    <w:p w:rsidR="00560F76" w:rsidRDefault="00560F76" w:rsidP="00560F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60F76" w:rsidRDefault="00560F76" w:rsidP="00560F76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W w:w="10916" w:type="dxa"/>
        <w:tblInd w:w="-743" w:type="dxa"/>
        <w:tblLook w:val="04A0"/>
      </w:tblPr>
      <w:tblGrid>
        <w:gridCol w:w="9923"/>
        <w:gridCol w:w="993"/>
      </w:tblGrid>
      <w:tr w:rsidR="00560F76" w:rsidTr="00560F76">
        <w:trPr>
          <w:trHeight w:val="646"/>
        </w:trPr>
        <w:tc>
          <w:tcPr>
            <w:tcW w:w="9923" w:type="dxa"/>
            <w:vAlign w:val="bottom"/>
            <w:hideMark/>
          </w:tcPr>
          <w:p w:rsidR="00560F76" w:rsidRDefault="00560F76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993" w:type="dxa"/>
            <w:vAlign w:val="bottom"/>
          </w:tcPr>
          <w:p w:rsidR="00560F76" w:rsidRDefault="00560F76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0F76" w:rsidTr="00560F76">
        <w:trPr>
          <w:trHeight w:val="677"/>
        </w:trPr>
        <w:tc>
          <w:tcPr>
            <w:tcW w:w="9923" w:type="dxa"/>
            <w:vAlign w:val="bottom"/>
            <w:hideMark/>
          </w:tcPr>
          <w:p w:rsidR="00560F76" w:rsidRDefault="00560F76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Тематический план</w:t>
            </w:r>
          </w:p>
        </w:tc>
        <w:tc>
          <w:tcPr>
            <w:tcW w:w="993" w:type="dxa"/>
            <w:vAlign w:val="bottom"/>
          </w:tcPr>
          <w:p w:rsidR="00560F76" w:rsidRDefault="00560F76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0F76" w:rsidTr="00560F76">
        <w:trPr>
          <w:trHeight w:val="677"/>
        </w:trPr>
        <w:tc>
          <w:tcPr>
            <w:tcW w:w="9923" w:type="dxa"/>
            <w:vAlign w:val="bottom"/>
            <w:hideMark/>
          </w:tcPr>
          <w:p w:rsidR="00560F76" w:rsidRDefault="00560F76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Содержание учебной дисциплины</w:t>
            </w:r>
          </w:p>
        </w:tc>
        <w:tc>
          <w:tcPr>
            <w:tcW w:w="993" w:type="dxa"/>
            <w:vAlign w:val="bottom"/>
          </w:tcPr>
          <w:p w:rsidR="00560F76" w:rsidRDefault="00560F76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0F76" w:rsidTr="00560F76">
        <w:trPr>
          <w:trHeight w:val="646"/>
        </w:trPr>
        <w:tc>
          <w:tcPr>
            <w:tcW w:w="9923" w:type="dxa"/>
            <w:vAlign w:val="bottom"/>
            <w:hideMark/>
          </w:tcPr>
          <w:p w:rsidR="00560F76" w:rsidRDefault="00560F76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Содержание профильной составляющей</w:t>
            </w:r>
          </w:p>
        </w:tc>
        <w:tc>
          <w:tcPr>
            <w:tcW w:w="993" w:type="dxa"/>
            <w:vAlign w:val="bottom"/>
          </w:tcPr>
          <w:p w:rsidR="00560F76" w:rsidRDefault="00560F76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0F76" w:rsidTr="00560F76">
        <w:trPr>
          <w:trHeight w:val="677"/>
        </w:trPr>
        <w:tc>
          <w:tcPr>
            <w:tcW w:w="9923" w:type="dxa"/>
            <w:vAlign w:val="bottom"/>
            <w:hideMark/>
          </w:tcPr>
          <w:p w:rsidR="00560F76" w:rsidRDefault="00560F76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Требования к результатам обучения</w:t>
            </w:r>
          </w:p>
        </w:tc>
        <w:tc>
          <w:tcPr>
            <w:tcW w:w="993" w:type="dxa"/>
            <w:vAlign w:val="bottom"/>
          </w:tcPr>
          <w:p w:rsidR="00560F76" w:rsidRDefault="00560F76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0F76" w:rsidTr="00560F76">
        <w:trPr>
          <w:trHeight w:val="646"/>
        </w:trPr>
        <w:tc>
          <w:tcPr>
            <w:tcW w:w="9923" w:type="dxa"/>
            <w:vAlign w:val="bottom"/>
            <w:hideMark/>
          </w:tcPr>
          <w:p w:rsidR="00560F76" w:rsidRDefault="00560F76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Условия реализации программы</w:t>
            </w:r>
          </w:p>
        </w:tc>
        <w:tc>
          <w:tcPr>
            <w:tcW w:w="993" w:type="dxa"/>
            <w:vAlign w:val="bottom"/>
          </w:tcPr>
          <w:p w:rsidR="00560F76" w:rsidRDefault="00560F76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0F76" w:rsidTr="00560F76">
        <w:trPr>
          <w:trHeight w:val="646"/>
        </w:trPr>
        <w:tc>
          <w:tcPr>
            <w:tcW w:w="9923" w:type="dxa"/>
            <w:vAlign w:val="bottom"/>
            <w:hideMark/>
          </w:tcPr>
          <w:p w:rsidR="00560F76" w:rsidRDefault="00560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 Требования к минимальному материально-техническому обеспечению</w:t>
            </w:r>
          </w:p>
        </w:tc>
        <w:tc>
          <w:tcPr>
            <w:tcW w:w="993" w:type="dxa"/>
            <w:vAlign w:val="bottom"/>
          </w:tcPr>
          <w:p w:rsidR="00560F76" w:rsidRDefault="00560F76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0F76" w:rsidTr="00560F76">
        <w:trPr>
          <w:trHeight w:val="646"/>
        </w:trPr>
        <w:tc>
          <w:tcPr>
            <w:tcW w:w="9923" w:type="dxa"/>
            <w:vAlign w:val="bottom"/>
            <w:hideMark/>
          </w:tcPr>
          <w:p w:rsidR="00560F76" w:rsidRDefault="00560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 Информационное обеспечение обучения</w:t>
            </w:r>
          </w:p>
        </w:tc>
        <w:tc>
          <w:tcPr>
            <w:tcW w:w="993" w:type="dxa"/>
            <w:vAlign w:val="bottom"/>
          </w:tcPr>
          <w:p w:rsidR="00560F76" w:rsidRDefault="00560F76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0F76" w:rsidTr="00560F76">
        <w:trPr>
          <w:trHeight w:val="677"/>
        </w:trPr>
        <w:tc>
          <w:tcPr>
            <w:tcW w:w="9923" w:type="dxa"/>
            <w:vAlign w:val="bottom"/>
            <w:hideMark/>
          </w:tcPr>
          <w:p w:rsidR="00560F76" w:rsidRDefault="00560F76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Приложение 1. Конкретизация результатов освоения дисциплины</w:t>
            </w:r>
          </w:p>
        </w:tc>
        <w:tc>
          <w:tcPr>
            <w:tcW w:w="993" w:type="dxa"/>
            <w:vAlign w:val="bottom"/>
          </w:tcPr>
          <w:p w:rsidR="00560F76" w:rsidRDefault="00560F76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0F76" w:rsidTr="00560F76">
        <w:trPr>
          <w:trHeight w:val="677"/>
        </w:trPr>
        <w:tc>
          <w:tcPr>
            <w:tcW w:w="9923" w:type="dxa"/>
            <w:vAlign w:val="bottom"/>
            <w:hideMark/>
          </w:tcPr>
          <w:p w:rsidR="00560F76" w:rsidRDefault="00560F76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Приложение 2. Технологии формирования общих компетенций</w:t>
            </w:r>
          </w:p>
        </w:tc>
        <w:tc>
          <w:tcPr>
            <w:tcW w:w="993" w:type="dxa"/>
            <w:vAlign w:val="bottom"/>
          </w:tcPr>
          <w:p w:rsidR="00560F76" w:rsidRDefault="00560F76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0F76" w:rsidTr="00560F76">
        <w:trPr>
          <w:trHeight w:val="646"/>
        </w:trPr>
        <w:tc>
          <w:tcPr>
            <w:tcW w:w="9923" w:type="dxa"/>
            <w:vAlign w:val="bottom"/>
            <w:hideMark/>
          </w:tcPr>
          <w:p w:rsidR="00560F76" w:rsidRDefault="00560F76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Лист изменений и дополнений, внесенных в рабочую программу</w:t>
            </w:r>
          </w:p>
        </w:tc>
        <w:tc>
          <w:tcPr>
            <w:tcW w:w="993" w:type="dxa"/>
            <w:vAlign w:val="bottom"/>
          </w:tcPr>
          <w:p w:rsidR="00560F76" w:rsidRDefault="00560F76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60F76" w:rsidRDefault="00D82E67" w:rsidP="00560F7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E67">
        <w:rPr>
          <w:noProof/>
          <w:lang w:eastAsia="ru-RU"/>
        </w:rPr>
        <w:pict>
          <v:rect id="Прямоугольник 3" o:spid="_x0000_s1029" style="position:absolute;left:0;text-align:left;margin-left:218.7pt;margin-top:383.65pt;width:41.25pt;height:40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" stroked="f"/>
        </w:pict>
      </w:r>
    </w:p>
    <w:p w:rsidR="00560F76" w:rsidRDefault="00560F76" w:rsidP="00560F76">
      <w:pPr>
        <w:jc w:val="left"/>
        <w:rPr>
          <w:rFonts w:ascii="Times New Roman" w:hAnsi="Times New Roman" w:cs="Times New Roman"/>
          <w:sz w:val="28"/>
          <w:szCs w:val="28"/>
        </w:rPr>
        <w:sectPr w:rsidR="00560F76">
          <w:pgSz w:w="11906" w:h="16838"/>
          <w:pgMar w:top="1134" w:right="850" w:bottom="1134" w:left="1701" w:header="708" w:footer="708" w:gutter="0"/>
          <w:cols w:space="720"/>
        </w:sectPr>
      </w:pPr>
    </w:p>
    <w:p w:rsidR="00560F76" w:rsidRDefault="00560F76" w:rsidP="00560F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:rsidR="00560F76" w:rsidRDefault="00560F76" w:rsidP="00560F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F76" w:rsidRDefault="00560F76" w:rsidP="00560F7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учебной дисциплины «Физика»  предназначена для  изучения физики в учреждениях начального и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рабочих и специалистов среднего звена.</w:t>
      </w:r>
    </w:p>
    <w:p w:rsidR="00560F76" w:rsidRDefault="00560F76" w:rsidP="00560F7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«Рекомендациям   по реализации среднего (полного) общего образования в образовательных учреждениях начального профессионального и среднего профессионального образования»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(письмо </w:t>
      </w:r>
      <w:r>
        <w:rPr>
          <w:rFonts w:ascii="Times New Roman" w:hAnsi="Times New Roman" w:cs="Times New Roman"/>
          <w:sz w:val="28"/>
          <w:szCs w:val="28"/>
        </w:rPr>
        <w:t>Департамента государственной политики и нормативно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-правового регулирования в сфере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от 29.05.2007 № 03-1180)</w:t>
      </w:r>
      <w:r>
        <w:rPr>
          <w:rFonts w:ascii="Times New Roman" w:hAnsi="Times New Roman" w:cs="Times New Roman"/>
          <w:sz w:val="28"/>
          <w:szCs w:val="28"/>
        </w:rPr>
        <w:t xml:space="preserve"> физика изучается в  учреждениях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среднего профессионального образования (далее – СПО)</w:t>
      </w:r>
      <w:r>
        <w:rPr>
          <w:rFonts w:ascii="Times New Roman" w:hAnsi="Times New Roman" w:cs="Times New Roman"/>
          <w:sz w:val="28"/>
          <w:szCs w:val="28"/>
        </w:rPr>
        <w:t xml:space="preserve"> с учетом профиля  получаемого профессионального образования. </w:t>
      </w:r>
    </w:p>
    <w:p w:rsidR="00560F76" w:rsidRDefault="00560F76" w:rsidP="00560F76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Программа  ориентирована на достижение следующих целей: </w:t>
      </w:r>
    </w:p>
    <w:p w:rsidR="00560F76" w:rsidRDefault="00560F76" w:rsidP="00560F76">
      <w:pPr>
        <w:numPr>
          <w:ilvl w:val="0"/>
          <w:numId w:val="2"/>
        </w:numPr>
        <w:tabs>
          <w:tab w:val="clear" w:pos="153"/>
          <w:tab w:val="num" w:pos="567"/>
          <w:tab w:val="left" w:pos="1276"/>
        </w:tabs>
        <w:suppressAutoHyphens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освоение знаний </w:t>
      </w:r>
      <w:r>
        <w:rPr>
          <w:rFonts w:ascii="Times New Roman" w:hAnsi="Times New Roman" w:cs="Times New Roman"/>
          <w:sz w:val="28"/>
          <w:szCs w:val="28"/>
        </w:rPr>
        <w:t xml:space="preserve">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560F76" w:rsidRDefault="00560F76" w:rsidP="00560F76">
      <w:pPr>
        <w:numPr>
          <w:ilvl w:val="0"/>
          <w:numId w:val="2"/>
        </w:numPr>
        <w:tabs>
          <w:tab w:val="clear" w:pos="153"/>
          <w:tab w:val="num" w:pos="567"/>
          <w:tab w:val="left" w:pos="1276"/>
        </w:tabs>
        <w:suppressAutoHyphens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овладение умениями </w:t>
      </w:r>
      <w:r>
        <w:rPr>
          <w:rFonts w:ascii="Times New Roman" w:hAnsi="Times New Roman" w:cs="Times New Roman"/>
          <w:sz w:val="28"/>
          <w:szCs w:val="28"/>
        </w:rPr>
        <w:t xml:space="preserve">проводить наблюдения, планировать и выполнять эксперименты, выдвигать гипотезы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строить модели, </w:t>
      </w:r>
      <w:r>
        <w:rPr>
          <w:rFonts w:ascii="Times New Roman" w:hAnsi="Times New Roman" w:cs="Times New Roman"/>
          <w:sz w:val="28"/>
          <w:szCs w:val="28"/>
        </w:rPr>
        <w:t xml:space="preserve"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информации;</w:t>
      </w:r>
    </w:p>
    <w:p w:rsidR="00560F76" w:rsidRDefault="00560F76" w:rsidP="00560F76">
      <w:pPr>
        <w:tabs>
          <w:tab w:val="left" w:pos="1276"/>
        </w:tabs>
        <w:suppressAutoHyphens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60F76" w:rsidRDefault="00560F76" w:rsidP="00560F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560F76" w:rsidRDefault="00560F76" w:rsidP="00560F76">
      <w:pPr>
        <w:numPr>
          <w:ilvl w:val="0"/>
          <w:numId w:val="2"/>
        </w:numPr>
        <w:tabs>
          <w:tab w:val="clear" w:pos="153"/>
          <w:tab w:val="num" w:pos="567"/>
          <w:tab w:val="left" w:pos="1276"/>
        </w:tabs>
        <w:suppressAutoHyphens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воспитание </w:t>
      </w:r>
      <w:r>
        <w:rPr>
          <w:rFonts w:ascii="Times New Roman" w:hAnsi="Times New Roman" w:cs="Times New Roman"/>
          <w:sz w:val="28"/>
          <w:szCs w:val="28"/>
        </w:rP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560F76" w:rsidRDefault="00560F76" w:rsidP="00560F76">
      <w:pPr>
        <w:numPr>
          <w:ilvl w:val="0"/>
          <w:numId w:val="2"/>
        </w:numPr>
        <w:tabs>
          <w:tab w:val="clear" w:pos="153"/>
          <w:tab w:val="num" w:pos="567"/>
          <w:tab w:val="left" w:pos="1276"/>
        </w:tabs>
        <w:suppressAutoHyphens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использование приобретенных знаний и умений </w:t>
      </w:r>
      <w:r>
        <w:rPr>
          <w:rFonts w:ascii="Times New Roman" w:hAnsi="Times New Roman" w:cs="Times New Roman"/>
          <w:sz w:val="28"/>
          <w:szCs w:val="28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560F76" w:rsidRDefault="00560F76" w:rsidP="00560F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Основу   данной программы составляет содержание, согласованное с требованиями федерального компонента стандарта среднего (полного) общего образования базового уровня. </w:t>
      </w:r>
    </w:p>
    <w:p w:rsidR="00560F76" w:rsidRDefault="00560F76" w:rsidP="00560F76">
      <w:pPr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В профильную составляющую  входит профессионально направленное содержание, необходимое для усвоения профессиональной образовательной программы, формирования у обучающихся  профессиональных компетенций.</w:t>
      </w:r>
    </w:p>
    <w:p w:rsidR="00560F76" w:rsidRDefault="00560F76" w:rsidP="00560F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программе 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по физике, реализуемой при  подготовке обучающихся по  </w:t>
      </w:r>
      <w:r>
        <w:rPr>
          <w:rFonts w:ascii="Times New Roman" w:hAnsi="Times New Roman" w:cs="Times New Roman"/>
          <w:sz w:val="28"/>
          <w:szCs w:val="28"/>
        </w:rPr>
        <w:t xml:space="preserve">профессиям и специальностям технического профиля,  профильной составляющей является  раздел «Электродинамика», так как  большинство профессий и специальностей, относящихся к этому профилю, связаны с электротехникой и электроникой.    </w:t>
      </w:r>
      <w:proofErr w:type="gramEnd"/>
    </w:p>
    <w:p w:rsidR="00560F76" w:rsidRDefault="00560F76" w:rsidP="00560F76">
      <w:pPr>
        <w:pStyle w:val="21"/>
        <w:rPr>
          <w:sz w:val="28"/>
          <w:szCs w:val="28"/>
        </w:rPr>
      </w:pPr>
      <w:r>
        <w:rPr>
          <w:sz w:val="28"/>
          <w:szCs w:val="28"/>
        </w:rPr>
        <w:t>В программе теоретические сведения дополняются демонстрациями, лабораторными и практическими работами.</w:t>
      </w:r>
    </w:p>
    <w:p w:rsidR="00560F76" w:rsidRDefault="00560F76" w:rsidP="00560F76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В тематический план включены физический практикум, предусматривающий   выполнение практических работ и решение более сложных задач на материале того раздела физики, который  связан с получаемой профессией, а также резерв учебного времени, предоставляющий преподавателю возможность внести в содержание обучения  дополнительный профессионально значимый материал.</w:t>
      </w:r>
      <w:proofErr w:type="gramEnd"/>
    </w:p>
    <w:p w:rsidR="00560F76" w:rsidRDefault="00560F76" w:rsidP="00560F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Программа учебной дисциплины «Физика» служит основой для разработки рабочих программ, в которых образовательные учреждения среднего профессионального образования  уточняют  последовательность изучения учебного материала, демонстраций, лабораторных  работ, распределение учебных часов с учетом профиля получаемого профессионального  образования.</w:t>
      </w:r>
    </w:p>
    <w:p w:rsidR="00560F76" w:rsidRDefault="00560F76" w:rsidP="00560F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может использоваться другими образовательными учреждениями, реализующими образовательную программу среднего (полного) общего образования. </w:t>
      </w:r>
    </w:p>
    <w:p w:rsidR="00560F76" w:rsidRDefault="00560F76" w:rsidP="00560F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Программой предусмотрена самостоятельная (внеаудиторная) работа,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включающая</w:t>
      </w:r>
      <w:r>
        <w:rPr>
          <w:rFonts w:ascii="Times New Roman" w:eastAsia="Calibri" w:hAnsi="Times New Roman" w:cs="Times New Roman"/>
          <w:sz w:val="28"/>
          <w:szCs w:val="28"/>
        </w:rPr>
        <w:t>решение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задач.</w:t>
      </w:r>
    </w:p>
    <w:p w:rsidR="00560F76" w:rsidRDefault="00560F76" w:rsidP="00560F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качества освоения дисциплины проводится в процессе текущего контроля и промежуточной аттестации.</w:t>
      </w:r>
    </w:p>
    <w:p w:rsidR="00560F76" w:rsidRDefault="00560F76" w:rsidP="00560F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проводится в пределах учебного времени, отведенного на дисциплину, как традиционными, так и инновационными методами, включая компьютерное тестирование. Результаты текущего контроля учитываются при подведении итогов по дисциплине.</w:t>
      </w:r>
    </w:p>
    <w:p w:rsidR="00560F76" w:rsidRDefault="00560F76" w:rsidP="00560F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форме</w:t>
      </w:r>
      <w:proofErr w:type="gramStart"/>
      <w:r>
        <w:rPr>
          <w:rFonts w:ascii="Times New Roman" w:hAnsi="Times New Roman" w:cs="Times New Roman"/>
          <w:sz w:val="28"/>
          <w:szCs w:val="28"/>
        </w:rPr>
        <w:t>:д</w:t>
      </w:r>
      <w:proofErr w:type="gramEnd"/>
      <w:r>
        <w:rPr>
          <w:rFonts w:ascii="Times New Roman" w:hAnsi="Times New Roman" w:cs="Times New Roman"/>
          <w:sz w:val="28"/>
          <w:szCs w:val="28"/>
        </w:rPr>
        <w:t>ифференцированного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зачета.</w:t>
      </w:r>
    </w:p>
    <w:p w:rsidR="00560F76" w:rsidRDefault="00560F76" w:rsidP="00560F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Дифференцированный зачет по дисциплине проводится за счет времени, отведенного на ее освоение, и выставляется на основании результатов выполнения практических работ, точек рубежного контроля.</w:t>
      </w:r>
    </w:p>
    <w:p w:rsidR="00560F76" w:rsidRDefault="00560F76" w:rsidP="00560F76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60F76" w:rsidRDefault="00560F76" w:rsidP="00560F76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60F76" w:rsidRDefault="00560F76" w:rsidP="00560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60F76" w:rsidRDefault="00560F76" w:rsidP="00560F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ТЕМАТИЧЕСКИЙ ПЛАН</w:t>
      </w:r>
    </w:p>
    <w:p w:rsidR="00560F76" w:rsidRDefault="00560F76" w:rsidP="00560F76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f8"/>
        <w:tblW w:w="9780" w:type="dxa"/>
        <w:tblInd w:w="-176" w:type="dxa"/>
        <w:tblLayout w:type="fixed"/>
        <w:tblLook w:val="04A0"/>
      </w:tblPr>
      <w:tblGrid>
        <w:gridCol w:w="3401"/>
        <w:gridCol w:w="1843"/>
        <w:gridCol w:w="2126"/>
        <w:gridCol w:w="1187"/>
        <w:gridCol w:w="1223"/>
      </w:tblGrid>
      <w:tr w:rsidR="00560F76" w:rsidTr="00560F76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76" w:rsidRDefault="00560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60F76" w:rsidRDefault="00560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раздела/темы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76" w:rsidRDefault="00560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60F76" w:rsidTr="00560F76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76" w:rsidRDefault="00560F7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76" w:rsidRDefault="00560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76" w:rsidRDefault="00560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(внеаудиторная) работа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76" w:rsidRDefault="00560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нагрузка</w:t>
            </w:r>
          </w:p>
        </w:tc>
      </w:tr>
      <w:tr w:rsidR="00560F76" w:rsidTr="00560F76">
        <w:trPr>
          <w:cantSplit/>
          <w:trHeight w:val="2178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76" w:rsidRDefault="00560F7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76" w:rsidRDefault="00560F7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76" w:rsidRDefault="00560F7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0F76" w:rsidRDefault="00560F7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0F76" w:rsidRDefault="00560F7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т.ч. лабораторных и практических занятий</w:t>
            </w:r>
          </w:p>
        </w:tc>
      </w:tr>
      <w:tr w:rsidR="00560F76" w:rsidTr="00560F7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76" w:rsidRDefault="0056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76" w:rsidRDefault="0056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76" w:rsidRDefault="0056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76" w:rsidRDefault="0056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76" w:rsidRDefault="0056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0F76" w:rsidTr="00560F7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6" w:rsidRDefault="00560F7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>
              <w:rPr>
                <w:rFonts w:ascii="Times New Roman" w:eastAsia="MS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Механика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0F76" w:rsidRDefault="00560F7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0F76" w:rsidRDefault="00560F7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0F76" w:rsidRDefault="00560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0F76" w:rsidRDefault="00560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60F76" w:rsidTr="00560F7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76" w:rsidRDefault="00560F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1.1.</w:t>
            </w:r>
            <w:r>
              <w:rPr>
                <w:rFonts w:ascii="Times New Roman" w:eastAsia="MS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76" w:rsidRDefault="0056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76" w:rsidRDefault="0056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76" w:rsidRDefault="0056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76" w:rsidRDefault="0056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0F76" w:rsidTr="00560F7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76" w:rsidRDefault="00560F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1.2.</w:t>
            </w: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Кинематика точки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76" w:rsidRDefault="00560F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76" w:rsidRDefault="00560F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76" w:rsidRDefault="0056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76" w:rsidRDefault="0056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0F76" w:rsidTr="00560F7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76" w:rsidRDefault="00560F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1.3.</w:t>
            </w: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Законы механики Ньютона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76" w:rsidRDefault="00560F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76" w:rsidRDefault="00560F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76" w:rsidRDefault="0056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76" w:rsidRDefault="0056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0F76" w:rsidTr="00560F7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76" w:rsidRDefault="00560F76">
            <w:pPr>
              <w:jc w:val="left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1.4.</w:t>
            </w: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Законы сохранения в механике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76" w:rsidRDefault="00560F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76" w:rsidRDefault="00560F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76" w:rsidRDefault="0056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76" w:rsidRDefault="0056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0F76" w:rsidTr="00560F7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6" w:rsidRDefault="00560F76">
            <w:pPr>
              <w:jc w:val="left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Молекулярная физика. Термодинамика.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0F76" w:rsidRDefault="00560F7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0F76" w:rsidRDefault="00560F7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0F76" w:rsidRDefault="00560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0F76" w:rsidRDefault="00560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60F76" w:rsidTr="00560F7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76" w:rsidRDefault="00560F76">
            <w:pPr>
              <w:jc w:val="left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2.1.</w:t>
            </w: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молекулярно-кинетической теории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76" w:rsidRDefault="00560F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76" w:rsidRDefault="00560F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76" w:rsidRDefault="0056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76" w:rsidRDefault="0056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0F76" w:rsidTr="00560F7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76" w:rsidRDefault="00560F76">
            <w:pPr>
              <w:jc w:val="left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Тема 2.2. </w:t>
            </w: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Температура. Уравнение состояния идеального газа. Газовые законы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76" w:rsidRDefault="00560F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76" w:rsidRDefault="00560F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76" w:rsidRDefault="0056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76" w:rsidRDefault="0056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0F76" w:rsidTr="00560F7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76" w:rsidRDefault="00560F7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MS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Взаимные превращения жидкостей и газов.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76" w:rsidRDefault="00560F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76" w:rsidRDefault="0056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76" w:rsidRDefault="00560F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76" w:rsidRDefault="0056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0F76" w:rsidTr="00560F7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76" w:rsidRDefault="00560F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2.4.</w:t>
            </w: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термодинамики.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76" w:rsidRDefault="00560F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76" w:rsidRDefault="00560F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76" w:rsidRDefault="0056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76" w:rsidRDefault="0056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0F76" w:rsidTr="00560F7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6" w:rsidRDefault="00560F7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Электродинамика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0F76" w:rsidRDefault="00560F7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0F76" w:rsidRDefault="00560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0F76" w:rsidRDefault="00560F7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0F76" w:rsidRDefault="00560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560F76" w:rsidTr="00560F7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76" w:rsidRDefault="00560F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Электростатика.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76" w:rsidRDefault="0056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76" w:rsidRDefault="0056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76" w:rsidRDefault="0056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76" w:rsidRDefault="00560F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60F76" w:rsidTr="00560F7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76" w:rsidRDefault="00560F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Законы постоянного тока.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76" w:rsidRDefault="00560F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76" w:rsidRDefault="0056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76" w:rsidRDefault="0056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76" w:rsidRDefault="00560F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560F76" w:rsidTr="00560F7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76" w:rsidRDefault="00560F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Электрический ток в различных средах.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76" w:rsidRDefault="00560F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76" w:rsidRDefault="00560F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76" w:rsidRDefault="0056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76" w:rsidRDefault="00560F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560F76" w:rsidTr="00560F7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76" w:rsidRDefault="00560F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3.4.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Магнитное поле.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76" w:rsidRDefault="0056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76" w:rsidRDefault="0056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76" w:rsidRDefault="0056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76" w:rsidRDefault="0056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0F76" w:rsidTr="00560F7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76" w:rsidRDefault="00560F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Электромагнитная индукция.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76" w:rsidRDefault="00560F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76" w:rsidRDefault="00560F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76" w:rsidRDefault="0056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76" w:rsidRDefault="00560F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560F76" w:rsidTr="00560F7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76" w:rsidRDefault="00560F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3.6.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Световые волны.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76" w:rsidRDefault="00560F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76" w:rsidRDefault="0056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76" w:rsidRDefault="00560F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76" w:rsidRDefault="00560F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560F76" w:rsidTr="00560F7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76" w:rsidRDefault="00560F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3.7.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Излучения и спектры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76" w:rsidRDefault="00560F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76" w:rsidRDefault="0056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76" w:rsidRDefault="0056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76" w:rsidRDefault="0056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0F76" w:rsidTr="00560F7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6" w:rsidRDefault="00560F7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Квантовая физика.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0F76" w:rsidRDefault="00560F7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0F76" w:rsidRDefault="00560F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0F76" w:rsidRDefault="00560F7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0F76" w:rsidRDefault="00560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60F76" w:rsidTr="00560F7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0F76" w:rsidRDefault="00560F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Световые кванты.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0F76" w:rsidRDefault="00560F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0F76" w:rsidRDefault="00560F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0F76" w:rsidRDefault="0056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0F76" w:rsidRDefault="00560F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60F76" w:rsidTr="00560F7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0F76" w:rsidRDefault="00560F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Атомная физика.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0F76" w:rsidRDefault="00560F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0F76" w:rsidRDefault="00560F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0F76" w:rsidRDefault="00560F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0F76" w:rsidRDefault="00560F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60F76" w:rsidTr="00560F7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0F76" w:rsidRDefault="00560F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атомного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ядра.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0F76" w:rsidRDefault="00560F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0F76" w:rsidRDefault="00560F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0F76" w:rsidRDefault="0056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0F76" w:rsidRDefault="00560F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60F76" w:rsidTr="00560F7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6" w:rsidRDefault="00560F7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5. Астрофизика.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0F76" w:rsidRDefault="00560F7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0F76" w:rsidRDefault="00560F7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0F76" w:rsidRDefault="00560F7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0F76" w:rsidRDefault="00560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60F76" w:rsidTr="00560F7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76" w:rsidRDefault="00560F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5.1.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Эволюция вселенной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76" w:rsidRDefault="00560F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76" w:rsidRDefault="00560F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76" w:rsidRDefault="00560F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76" w:rsidRDefault="0056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0F76" w:rsidTr="00560F7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F76" w:rsidRDefault="00560F7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0F76" w:rsidRDefault="00560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0F76" w:rsidRDefault="00560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0F76" w:rsidRDefault="00560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0F76" w:rsidRDefault="00560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</w:tbl>
    <w:p w:rsidR="00560F76" w:rsidRDefault="00560F76" w:rsidP="00560F76">
      <w:pPr>
        <w:rPr>
          <w:rFonts w:ascii="Times New Roman" w:hAnsi="Times New Roman" w:cs="Times New Roman"/>
          <w:sz w:val="24"/>
          <w:szCs w:val="24"/>
        </w:rPr>
      </w:pPr>
    </w:p>
    <w:p w:rsidR="00560F76" w:rsidRDefault="00560F76" w:rsidP="00560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60F76" w:rsidRDefault="00560F76" w:rsidP="00560F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СОДЕРЖАНИЕ УЧЕБНОЙ ДИСЦИПЛИНЫ</w:t>
      </w:r>
    </w:p>
    <w:p w:rsidR="00560F76" w:rsidRDefault="00560F76" w:rsidP="00560F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0F76" w:rsidRDefault="00560F76" w:rsidP="00560F76">
      <w:pPr>
        <w:pStyle w:val="11"/>
        <w:spacing w:line="22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Введение </w:t>
      </w:r>
    </w:p>
    <w:p w:rsidR="00560F76" w:rsidRDefault="00560F76" w:rsidP="00560F76">
      <w:pPr>
        <w:spacing w:line="22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Физика – наука о природе.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 познания, его возможности и границы применимости. Моделирование физических явлений и процессов.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Роль эксперимента и теории в процессе познания природы. Физические законы. Основные элементы физической картины мира. </w:t>
      </w:r>
    </w:p>
    <w:p w:rsidR="00560F76" w:rsidRDefault="00560F76" w:rsidP="00560F76">
      <w:pPr>
        <w:pStyle w:val="af3"/>
        <w:rPr>
          <w:rFonts w:ascii="Times New Roman" w:hAnsi="Times New Roman" w:cs="Times New Roman"/>
        </w:rPr>
      </w:pPr>
    </w:p>
    <w:p w:rsidR="00560F76" w:rsidRDefault="00560F76" w:rsidP="00560F76">
      <w:pPr>
        <w:pStyle w:val="af3"/>
        <w:numPr>
          <w:ilvl w:val="0"/>
          <w:numId w:val="4"/>
        </w:num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МЕХАНИКА </w:t>
      </w:r>
    </w:p>
    <w:p w:rsidR="00560F76" w:rsidRDefault="00560F76" w:rsidP="00560F76">
      <w:pPr>
        <w:pStyle w:val="af3"/>
        <w:ind w:left="709"/>
        <w:jc w:val="left"/>
        <w:rPr>
          <w:rFonts w:ascii="Times New Roman" w:hAnsi="Times New Roman" w:cs="Times New Roman"/>
          <w:b/>
        </w:rPr>
      </w:pPr>
    </w:p>
    <w:p w:rsidR="00560F76" w:rsidRDefault="00560F76" w:rsidP="00560F76">
      <w:pPr>
        <w:spacing w:line="22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Относительность механического движения. Системы отсчета.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Характеристики механического движения: перемещение, скорость, ускорение. </w:t>
      </w:r>
      <w:r>
        <w:rPr>
          <w:rFonts w:ascii="Times New Roman" w:hAnsi="Times New Roman" w:cs="Times New Roman"/>
          <w:sz w:val="28"/>
          <w:szCs w:val="28"/>
        </w:rPr>
        <w:t xml:space="preserve">Виды движения (равномерное, равноускоренное) и их графическое описание. </w:t>
      </w:r>
      <w:r>
        <w:rPr>
          <w:rFonts w:ascii="Times New Roman" w:hAnsi="Times New Roman" w:cs="Times New Roman"/>
          <w:color w:val="000000"/>
          <w:sz w:val="28"/>
          <w:szCs w:val="28"/>
        </w:rPr>
        <w:t>Движение по окружности с постоянной по модулю скоростью(10).</w:t>
      </w:r>
    </w:p>
    <w:p w:rsidR="00560F76" w:rsidRDefault="00560F76" w:rsidP="00560F76">
      <w:pPr>
        <w:spacing w:line="2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тел.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Принцип суперпозиции сил. </w:t>
      </w:r>
      <w:r>
        <w:rPr>
          <w:rFonts w:ascii="Times New Roman" w:hAnsi="Times New Roman" w:cs="Times New Roman"/>
          <w:sz w:val="28"/>
          <w:szCs w:val="28"/>
        </w:rPr>
        <w:t xml:space="preserve">Законы динамики Ньютона. Силы в природе: упругость, трение, сила тяжести. Закон всемирного тяготения. Невесомость. </w:t>
      </w:r>
    </w:p>
    <w:p w:rsidR="00560F76" w:rsidRDefault="00560F76" w:rsidP="00560F76">
      <w:pPr>
        <w:spacing w:line="2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сохранения импульса и реактивное движение. Закон сохранения механической энергии. Работа и мощность. </w:t>
      </w:r>
    </w:p>
    <w:p w:rsidR="00560F76" w:rsidRDefault="00560F76" w:rsidP="00560F76">
      <w:pPr>
        <w:spacing w:line="2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Механические колебания.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Амплитуда, период, частота, фаза колебаний. Свободные и вынужденные колебания. Резонанс. Механические волны. Свойства механических волн. Длина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волны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вуковые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волны. </w:t>
      </w:r>
      <w:r>
        <w:rPr>
          <w:rFonts w:ascii="Times New Roman" w:hAnsi="Times New Roman" w:cs="Times New Roman"/>
          <w:sz w:val="28"/>
          <w:szCs w:val="28"/>
        </w:rPr>
        <w:t>Ультразвук и его использование в технике и медицине.</w:t>
      </w:r>
    </w:p>
    <w:p w:rsidR="00560F76" w:rsidRDefault="00560F76" w:rsidP="00560F76">
      <w:pPr>
        <w:spacing w:line="22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60F76" w:rsidRDefault="00560F76" w:rsidP="00560F76">
      <w:pPr>
        <w:spacing w:line="22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Демонстрации</w:t>
      </w:r>
    </w:p>
    <w:p w:rsidR="00560F76" w:rsidRDefault="00560F76" w:rsidP="00560F76">
      <w:pPr>
        <w:spacing w:line="22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Зависимость траектории от выбора системы отсчета. </w:t>
      </w:r>
    </w:p>
    <w:p w:rsidR="00560F76" w:rsidRDefault="00560F76" w:rsidP="00560F76">
      <w:pPr>
        <w:spacing w:line="2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механического движения.</w:t>
      </w:r>
    </w:p>
    <w:p w:rsidR="00560F76" w:rsidRDefault="00560F76" w:rsidP="00560F76">
      <w:pPr>
        <w:spacing w:line="22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Зависимость ускорения тела от его массы и силы, действующей на тело.</w:t>
      </w:r>
    </w:p>
    <w:p w:rsidR="00560F76" w:rsidRDefault="00560F76" w:rsidP="00560F76">
      <w:pPr>
        <w:spacing w:line="2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Сложение сил.</w:t>
      </w:r>
    </w:p>
    <w:p w:rsidR="00560F76" w:rsidRDefault="00560F76" w:rsidP="00560F76">
      <w:pPr>
        <w:spacing w:line="2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Равенство и противоположность направления сил действия и противодействия.</w:t>
      </w:r>
    </w:p>
    <w:p w:rsidR="00560F76" w:rsidRDefault="00560F76" w:rsidP="00560F76">
      <w:pPr>
        <w:spacing w:line="22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Зависимость силы упругости от деформации.</w:t>
      </w:r>
    </w:p>
    <w:p w:rsidR="00560F76" w:rsidRDefault="00560F76" w:rsidP="00560F76">
      <w:pPr>
        <w:spacing w:line="22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Силы трения.</w:t>
      </w:r>
    </w:p>
    <w:p w:rsidR="00560F76" w:rsidRDefault="00560F76" w:rsidP="00560F76">
      <w:pPr>
        <w:spacing w:line="2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Невесомость.</w:t>
      </w:r>
    </w:p>
    <w:p w:rsidR="00560F76" w:rsidRDefault="00560F76" w:rsidP="00560F76">
      <w:pPr>
        <w:shd w:val="clear" w:color="auto" w:fill="FFFFFF"/>
        <w:spacing w:line="22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Реактивное движение.</w:t>
      </w:r>
    </w:p>
    <w:p w:rsidR="00560F76" w:rsidRDefault="00560F76" w:rsidP="00560F76">
      <w:pPr>
        <w:shd w:val="clear" w:color="auto" w:fill="FFFFFF"/>
        <w:spacing w:line="22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Переход потенциальной энергии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кинетическую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обратно.</w:t>
      </w:r>
    </w:p>
    <w:p w:rsidR="00560F76" w:rsidRDefault="00560F76" w:rsidP="00560F76">
      <w:pPr>
        <w:spacing w:line="2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Свободные и вынужденные колебания.</w:t>
      </w:r>
    </w:p>
    <w:p w:rsidR="00560F76" w:rsidRDefault="00560F76" w:rsidP="00560F76">
      <w:pPr>
        <w:spacing w:line="2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Резонанс.</w:t>
      </w:r>
    </w:p>
    <w:p w:rsidR="00560F76" w:rsidRDefault="00560F76" w:rsidP="00560F76">
      <w:pPr>
        <w:spacing w:line="2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и распространение волн.</w:t>
      </w:r>
    </w:p>
    <w:p w:rsidR="00560F76" w:rsidRDefault="00560F76" w:rsidP="00560F76">
      <w:pPr>
        <w:spacing w:line="22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Частота колебаний и высота тона звука.</w:t>
      </w:r>
    </w:p>
    <w:p w:rsidR="00560F76" w:rsidRDefault="00560F76" w:rsidP="00560F76">
      <w:pPr>
        <w:spacing w:line="22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60F76" w:rsidRDefault="00560F76" w:rsidP="00560F76">
      <w:pPr>
        <w:spacing w:line="22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Лабораторные работы</w:t>
      </w:r>
    </w:p>
    <w:p w:rsidR="00560F76" w:rsidRDefault="00560F76" w:rsidP="00560F76">
      <w:pPr>
        <w:shd w:val="clear" w:color="auto" w:fill="FFFFFF"/>
        <w:spacing w:line="22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Исследование движения тела под действием постоянной силы.</w:t>
      </w:r>
    </w:p>
    <w:p w:rsidR="00560F76" w:rsidRDefault="00560F76" w:rsidP="00560F76">
      <w:pPr>
        <w:spacing w:line="2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закона сохранения импульса и реактивного движения.</w:t>
      </w:r>
    </w:p>
    <w:p w:rsidR="00560F76" w:rsidRDefault="00560F76" w:rsidP="00560F76">
      <w:pPr>
        <w:shd w:val="clear" w:color="auto" w:fill="FFFFFF"/>
        <w:spacing w:line="22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Сохранение механической энергии при движении тела под действием сил тяжести и упругости. </w:t>
      </w:r>
    </w:p>
    <w:p w:rsidR="00560F76" w:rsidRDefault="00560F76" w:rsidP="00560F76">
      <w:pPr>
        <w:spacing w:line="2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зависимости периода колебаний нитяного (или пружинного) маятника от длины нити (или массы груза). </w:t>
      </w:r>
    </w:p>
    <w:p w:rsidR="00560F76" w:rsidRDefault="00560F76" w:rsidP="00560F76">
      <w:pPr>
        <w:spacing w:after="120" w:line="228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r>
        <w:rPr>
          <w:rFonts w:ascii="Times New Roman" w:hAnsi="Times New Roman" w:cs="Times New Roman"/>
          <w:b/>
        </w:rPr>
        <w:lastRenderedPageBreak/>
        <w:t xml:space="preserve">2. МОЛЕКУЛЯРНАЯ ФИЗИКА. ТЕРМОДИНАМИКА </w:t>
      </w:r>
    </w:p>
    <w:p w:rsidR="00560F76" w:rsidRDefault="00560F76" w:rsidP="00560F76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атомистических учений. Наблюдения и опыты, подтверждающие атомно-молекулярное строение вещества. Масса и размеры молекул. Тепловое движение. Абсолютная температура как мера средней кинетической энергии частиц. </w:t>
      </w:r>
    </w:p>
    <w:p w:rsidR="00560F76" w:rsidRDefault="00560F76" w:rsidP="00560F76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Объяснение агрегатных состояний вещества на основе атомно-молекулярных представлений. Модель идеального газа. Связь между давлением и средней кинетической энергией молекул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газа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строения жидкости. Насыщенные и ненасыщенные пары. Влажность воздуха. Поверхностное натяжение и смачивание. Модель строения твердых тел. Механические свойства твердых тел. Аморфные вещества и жидкие кристаллы. Изменения агрегатных состояний вещества.</w:t>
      </w:r>
    </w:p>
    <w:p w:rsidR="00560F76" w:rsidRDefault="00560F76" w:rsidP="00560F76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Внутренняя энергия и работа газа. Первый закон термодинамики. Необратимость тепловых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процессов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епловые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двигатели и охрана окружающей среды. </w:t>
      </w:r>
      <w:r>
        <w:rPr>
          <w:rFonts w:ascii="Times New Roman" w:hAnsi="Times New Roman" w:cs="Times New Roman"/>
          <w:sz w:val="28"/>
          <w:szCs w:val="28"/>
        </w:rPr>
        <w:t xml:space="preserve">КПД тепловых двигателей. </w:t>
      </w:r>
    </w:p>
    <w:p w:rsidR="00560F76" w:rsidRDefault="00560F76" w:rsidP="00560F76">
      <w:pPr>
        <w:spacing w:line="228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60F76" w:rsidRDefault="00560F76" w:rsidP="00560F76">
      <w:pPr>
        <w:spacing w:line="22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Демонстрации</w:t>
      </w:r>
    </w:p>
    <w:p w:rsidR="00560F76" w:rsidRDefault="00560F76" w:rsidP="00560F76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броуновских частиц.</w:t>
      </w:r>
    </w:p>
    <w:p w:rsidR="00560F76" w:rsidRDefault="00560F76" w:rsidP="00560F76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Диффузия.</w:t>
      </w:r>
    </w:p>
    <w:p w:rsidR="00560F76" w:rsidRDefault="00560F76" w:rsidP="00560F76">
      <w:pPr>
        <w:pStyle w:val="af3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давления газа с изменением температуры при постоянном объеме.</w:t>
      </w:r>
    </w:p>
    <w:p w:rsidR="00560F76" w:rsidRDefault="00560F76" w:rsidP="00560F76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Кипение воды при пониженном давлении.</w:t>
      </w:r>
    </w:p>
    <w:p w:rsidR="00560F76" w:rsidRDefault="00560F76" w:rsidP="00560F76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Психрометр и гигрометр.</w:t>
      </w:r>
    </w:p>
    <w:p w:rsidR="00560F76" w:rsidRDefault="00560F76" w:rsidP="00560F76">
      <w:pPr>
        <w:pStyle w:val="af3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Явления поверхностного натяжения и смачивания</w:t>
      </w:r>
      <w:r>
        <w:t>.</w:t>
      </w:r>
    </w:p>
    <w:p w:rsidR="00560F76" w:rsidRDefault="00560F76" w:rsidP="00560F76">
      <w:pPr>
        <w:spacing w:line="228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Кристаллы, аморфные вещества, жидкокристаллические тела.</w:t>
      </w:r>
    </w:p>
    <w:p w:rsidR="00560F76" w:rsidRDefault="00560F76" w:rsidP="00560F76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внутренней энергии тел при совершении работы.</w:t>
      </w:r>
    </w:p>
    <w:p w:rsidR="00560F76" w:rsidRDefault="00560F76" w:rsidP="00560F76">
      <w:pPr>
        <w:pStyle w:val="ad"/>
        <w:spacing w:line="228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 тепловых двигателей.</w:t>
      </w:r>
    </w:p>
    <w:p w:rsidR="00560F76" w:rsidRDefault="00560F76" w:rsidP="00560F76">
      <w:pPr>
        <w:pStyle w:val="ad"/>
        <w:spacing w:line="228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Лабораторные работы</w:t>
      </w:r>
    </w:p>
    <w:p w:rsidR="00560F76" w:rsidRDefault="00560F76" w:rsidP="00560F76">
      <w:pPr>
        <w:pStyle w:val="af3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влажности воздуха.</w:t>
      </w:r>
    </w:p>
    <w:p w:rsidR="00560F76" w:rsidRDefault="00560F76" w:rsidP="00560F76">
      <w:pPr>
        <w:pStyle w:val="af3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поверхностного натяжения жидкости.</w:t>
      </w:r>
    </w:p>
    <w:p w:rsidR="00560F76" w:rsidRDefault="00560F76" w:rsidP="00560F76">
      <w:pPr>
        <w:pStyle w:val="af3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роста кристаллов из раствора.</w:t>
      </w:r>
    </w:p>
    <w:p w:rsidR="00560F76" w:rsidRDefault="00560F76" w:rsidP="00560F76">
      <w:pPr>
        <w:pStyle w:val="ad"/>
        <w:spacing w:line="228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60F76" w:rsidRDefault="00560F76" w:rsidP="00560F76">
      <w:pPr>
        <w:pStyle w:val="ad"/>
        <w:numPr>
          <w:ilvl w:val="0"/>
          <w:numId w:val="6"/>
        </w:numPr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ЭЛЕКТРОДИНАМИКА</w:t>
      </w:r>
    </w:p>
    <w:p w:rsidR="00560F76" w:rsidRDefault="00560F76" w:rsidP="00560F76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заряженных тел. Электрический заряд. Закон сохранения электрического заряда. Закон Кулона. Электрическое поле. Напряженность поля. Потенциал поля. Разность потенциалов. </w:t>
      </w:r>
    </w:p>
    <w:p w:rsidR="00560F76" w:rsidRDefault="00560F76" w:rsidP="00560F76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Проводники в электрическом поле. Электрическая емкость. Конденсатор. Диэлектрики в электрическом поле.</w:t>
      </w:r>
    </w:p>
    <w:p w:rsidR="00560F76" w:rsidRDefault="00560F76" w:rsidP="00560F76">
      <w:pPr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Постоянный электрический ток. Сила тока, напряжение, электрическое сопротивление. Закон Ома для участка цепи. Последовательное и параллельное соединения проводников. ЭДС источника тока.</w:t>
      </w:r>
    </w:p>
    <w:p w:rsidR="00560F76" w:rsidRDefault="00560F76" w:rsidP="00560F76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Тепловое действие электрического тока. Закон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Джоуля—Ленца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Мощность электрического тока. </w:t>
      </w:r>
    </w:p>
    <w:p w:rsidR="00560F76" w:rsidRDefault="00560F76" w:rsidP="00560F76">
      <w:pPr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Полупроводники.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примесная проводимости полупроводников. Полупроводниковый диод. Полупроводниковые приборы.</w:t>
      </w:r>
    </w:p>
    <w:p w:rsidR="00560F76" w:rsidRDefault="00560F76" w:rsidP="00560F76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Магнитное поле. Постоянные магниты и магнитное поле тока. Сила Ампера. Принцип действия электродвигателя. Электроизмерительные приборы.</w:t>
      </w:r>
    </w:p>
    <w:p w:rsidR="00560F76" w:rsidRDefault="00560F76" w:rsidP="00560F76">
      <w:pPr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Индукция магнитного поля. Магнитный поток. Явление электромагнитной индукции и закон электромагнитной индукции Фарадея.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Вихревое электрическое поле. </w:t>
      </w:r>
      <w:r>
        <w:rPr>
          <w:rFonts w:ascii="Times New Roman" w:hAnsi="Times New Roman" w:cs="Times New Roman"/>
          <w:sz w:val="28"/>
          <w:szCs w:val="28"/>
        </w:rPr>
        <w:t xml:space="preserve">Правило Ленца.  Самоиндукция. Индуктивность. </w:t>
      </w:r>
    </w:p>
    <w:p w:rsidR="00560F76" w:rsidRDefault="00560F76" w:rsidP="00560F76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действия электрогенератора. Переменный ток. Трансформатор. Производство, передача и потребление электроэнергии. Проблемы энергосбережения. Техника безопасности в обращении с электрическим током.</w:t>
      </w:r>
    </w:p>
    <w:p w:rsidR="00560F76" w:rsidRDefault="00560F76" w:rsidP="00560F76">
      <w:pPr>
        <w:spacing w:line="228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Колебательный контур. </w:t>
      </w:r>
      <w:r>
        <w:rPr>
          <w:rFonts w:ascii="Times New Roman" w:hAnsi="Times New Roman" w:cs="Times New Roman"/>
          <w:color w:val="000000"/>
          <w:sz w:val="28"/>
          <w:szCs w:val="28"/>
        </w:rPr>
        <w:t>Свободные электромагнитные колебания. Вынужденные электромагнитные колебания.</w:t>
      </w:r>
      <w:r>
        <w:rPr>
          <w:rFonts w:ascii="Times New Roman" w:hAnsi="Times New Roman" w:cs="Times New Roman"/>
          <w:sz w:val="28"/>
          <w:szCs w:val="28"/>
        </w:rPr>
        <w:t xml:space="preserve"> Действующие значения силы тока и напряжения. Конденсатор и катушка в цепи переменного тока. Активное сопротивление. Электрический резонанс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60F76" w:rsidRDefault="00560F76" w:rsidP="00560F76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Электромагнитное поле и электромагнитные волны. Скорость электромагнитных волн. Принципы радиосвязи и телевидения. </w:t>
      </w:r>
    </w:p>
    <w:p w:rsidR="00560F76" w:rsidRDefault="00560F76" w:rsidP="00560F76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 как электромагнитная волна. Интерференция и дифракция света. Законы отражения и преломления света. Полное внутреннее отражение. Дисперсия света. Различные виды электромагнитных излучений,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их свойства </w:t>
      </w:r>
      <w:r>
        <w:rPr>
          <w:rFonts w:ascii="Times New Roman" w:hAnsi="Times New Roman" w:cs="Times New Roman"/>
          <w:sz w:val="28"/>
          <w:szCs w:val="28"/>
        </w:rPr>
        <w:t>и практические применения. Оптические приборы. Разрешающая способность оптических приборов.</w:t>
      </w:r>
    </w:p>
    <w:p w:rsidR="00560F76" w:rsidRDefault="00560F76" w:rsidP="00560F76">
      <w:pPr>
        <w:spacing w:line="228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60F76" w:rsidRDefault="00560F76" w:rsidP="00560F76">
      <w:pPr>
        <w:spacing w:line="22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Демонстрации</w:t>
      </w:r>
    </w:p>
    <w:p w:rsidR="00560F76" w:rsidRDefault="00560F76" w:rsidP="00560F76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заряженных тел.</w:t>
      </w:r>
    </w:p>
    <w:p w:rsidR="00560F76" w:rsidRDefault="00560F76" w:rsidP="00560F76">
      <w:pPr>
        <w:pStyle w:val="12"/>
        <w:spacing w:line="22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Проводники в электрическом поле.</w:t>
      </w:r>
    </w:p>
    <w:p w:rsidR="00560F76" w:rsidRDefault="00560F76" w:rsidP="00560F76">
      <w:pPr>
        <w:pStyle w:val="12"/>
        <w:spacing w:line="22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Диэлектрики в электрическом поле.</w:t>
      </w:r>
    </w:p>
    <w:p w:rsidR="00560F76" w:rsidRDefault="00560F76" w:rsidP="00560F76">
      <w:pPr>
        <w:pStyle w:val="12"/>
        <w:spacing w:line="228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Конденсаторы.</w:t>
      </w:r>
    </w:p>
    <w:p w:rsidR="00560F76" w:rsidRDefault="00560F76" w:rsidP="00560F76">
      <w:pPr>
        <w:pStyle w:val="12"/>
        <w:spacing w:line="228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Тепловое действие электрического тока.  </w:t>
      </w:r>
    </w:p>
    <w:p w:rsidR="00560F76" w:rsidRDefault="00560F76" w:rsidP="00560F76">
      <w:pPr>
        <w:pStyle w:val="12"/>
        <w:spacing w:line="228" w:lineRule="auto"/>
        <w:ind w:firstLine="709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Собственная</w:t>
      </w:r>
      <w:proofErr w:type="gramEnd"/>
      <w:r>
        <w:rPr>
          <w:sz w:val="28"/>
          <w:szCs w:val="28"/>
        </w:rPr>
        <w:t xml:space="preserve"> и примесная проводимости полупроводников.</w:t>
      </w:r>
    </w:p>
    <w:p w:rsidR="00560F76" w:rsidRDefault="00560F76" w:rsidP="00560F76">
      <w:pPr>
        <w:pStyle w:val="12"/>
        <w:spacing w:line="228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Полупроводниковый диод.</w:t>
      </w:r>
    </w:p>
    <w:p w:rsidR="00560F76" w:rsidRDefault="00560F76" w:rsidP="00560F76">
      <w:pPr>
        <w:pStyle w:val="12"/>
        <w:spacing w:line="228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Транзистор.</w:t>
      </w:r>
    </w:p>
    <w:p w:rsidR="00560F76" w:rsidRDefault="00560F76" w:rsidP="00560F76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Эрстеда. </w:t>
      </w:r>
    </w:p>
    <w:p w:rsidR="00560F76" w:rsidRDefault="00560F76" w:rsidP="00560F76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проводников с токами.</w:t>
      </w:r>
    </w:p>
    <w:p w:rsidR="00560F76" w:rsidRDefault="00560F76" w:rsidP="00560F76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Электродвигатель.</w:t>
      </w:r>
    </w:p>
    <w:p w:rsidR="00560F76" w:rsidRDefault="00560F76" w:rsidP="00560F76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Электроизмерительные приборы.</w:t>
      </w:r>
    </w:p>
    <w:p w:rsidR="00560F76" w:rsidRDefault="00560F76" w:rsidP="00560F76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Электромагнитная индукция.</w:t>
      </w:r>
    </w:p>
    <w:p w:rsidR="00560F76" w:rsidRDefault="00560F76" w:rsidP="00560F76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Зависимость ЭДС самоиндукции от скорости изменения силы тока и индуктивности проводника.</w:t>
      </w:r>
    </w:p>
    <w:p w:rsidR="00560F76" w:rsidRDefault="00560F76" w:rsidP="00560F76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электрогенератора.</w:t>
      </w:r>
    </w:p>
    <w:p w:rsidR="00560F76" w:rsidRDefault="00560F76" w:rsidP="00560F76">
      <w:pPr>
        <w:pStyle w:val="12"/>
        <w:spacing w:line="22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Трансформатор.</w:t>
      </w:r>
    </w:p>
    <w:p w:rsidR="00560F76" w:rsidRDefault="00560F76" w:rsidP="00560F76">
      <w:pPr>
        <w:pStyle w:val="12"/>
        <w:spacing w:line="22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Свободные электромагнитные колебания.</w:t>
      </w:r>
    </w:p>
    <w:p w:rsidR="00560F76" w:rsidRDefault="00560F76" w:rsidP="00560F76">
      <w:pPr>
        <w:pStyle w:val="12"/>
        <w:spacing w:line="22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Осциллограмма переменного тока.</w:t>
      </w:r>
    </w:p>
    <w:p w:rsidR="00560F76" w:rsidRDefault="00560F76" w:rsidP="00560F76">
      <w:pPr>
        <w:pStyle w:val="12"/>
        <w:spacing w:line="22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Конденсатор в цепи переменного тока.</w:t>
      </w:r>
    </w:p>
    <w:p w:rsidR="00560F76" w:rsidRDefault="00560F76" w:rsidP="00560F76">
      <w:pPr>
        <w:pStyle w:val="12"/>
        <w:spacing w:line="22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Катушка в цепи переменного тока.</w:t>
      </w:r>
    </w:p>
    <w:p w:rsidR="00560F76" w:rsidRDefault="00560F76" w:rsidP="00560F76">
      <w:pPr>
        <w:pStyle w:val="12"/>
        <w:spacing w:line="22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Резонанс в последовательной цепи переменного тока.</w:t>
      </w:r>
    </w:p>
    <w:p w:rsidR="00560F76" w:rsidRDefault="00560F76" w:rsidP="00560F76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Излучение и прием электромагнитных волн.</w:t>
      </w:r>
    </w:p>
    <w:p w:rsidR="00560F76" w:rsidRDefault="00560F76" w:rsidP="00560F76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Радиосвязь.</w:t>
      </w:r>
    </w:p>
    <w:p w:rsidR="00560F76" w:rsidRDefault="00560F76" w:rsidP="00560F76">
      <w:pPr>
        <w:pStyle w:val="12"/>
        <w:spacing w:line="22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Интерференция света.</w:t>
      </w:r>
    </w:p>
    <w:p w:rsidR="00560F76" w:rsidRDefault="00560F76" w:rsidP="00560F76">
      <w:pPr>
        <w:pStyle w:val="12"/>
        <w:spacing w:line="22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Дифракция света.</w:t>
      </w:r>
    </w:p>
    <w:p w:rsidR="00560F76" w:rsidRDefault="00560F76" w:rsidP="00560F76">
      <w:pPr>
        <w:pStyle w:val="12"/>
        <w:spacing w:line="22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Законы отражения и преломления света. </w:t>
      </w:r>
    </w:p>
    <w:p w:rsidR="00560F76" w:rsidRDefault="00560F76" w:rsidP="00560F76">
      <w:pPr>
        <w:pStyle w:val="12"/>
        <w:spacing w:line="22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Полное внутреннее отражение.</w:t>
      </w:r>
    </w:p>
    <w:p w:rsidR="00560F76" w:rsidRDefault="00560F76" w:rsidP="00560F76">
      <w:pPr>
        <w:pStyle w:val="12"/>
        <w:spacing w:line="22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Получение спектра с помощью призмы.</w:t>
      </w:r>
    </w:p>
    <w:p w:rsidR="00560F76" w:rsidRDefault="00560F76" w:rsidP="00560F76">
      <w:pPr>
        <w:pStyle w:val="12"/>
        <w:spacing w:line="22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Получение спектра с помощью дифракционной решетки.</w:t>
      </w:r>
    </w:p>
    <w:p w:rsidR="00560F76" w:rsidRDefault="00560F76" w:rsidP="00560F76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Спектроскоп.</w:t>
      </w:r>
    </w:p>
    <w:p w:rsidR="00560F76" w:rsidRDefault="00560F76" w:rsidP="00560F76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Оптические приборы</w:t>
      </w:r>
    </w:p>
    <w:p w:rsidR="00560F76" w:rsidRDefault="00560F76" w:rsidP="00560F76">
      <w:pPr>
        <w:spacing w:line="228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60F76" w:rsidRDefault="00560F76" w:rsidP="00560F76">
      <w:pPr>
        <w:spacing w:line="22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Лабораторные работы</w:t>
      </w:r>
    </w:p>
    <w:p w:rsidR="00560F76" w:rsidRDefault="00560F76" w:rsidP="00560F76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закона Ома для участка цепи.</w:t>
      </w:r>
    </w:p>
    <w:p w:rsidR="00560F76" w:rsidRDefault="00560F76" w:rsidP="00560F76">
      <w:pPr>
        <w:pStyle w:val="12"/>
        <w:spacing w:line="22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Измерение ЭДС и внутреннего сопротивления источника тока.</w:t>
      </w:r>
    </w:p>
    <w:p w:rsidR="00560F76" w:rsidRDefault="00560F76" w:rsidP="00560F76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явления электромагнитной индукции.</w:t>
      </w:r>
    </w:p>
    <w:p w:rsidR="00560F76" w:rsidRDefault="00560F76" w:rsidP="00560F76">
      <w:pPr>
        <w:pStyle w:val="12"/>
        <w:spacing w:line="22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Исследование зависимости силы тока от электроемкости конденсатора в цепи переменного тока.</w:t>
      </w:r>
    </w:p>
    <w:p w:rsidR="00560F76" w:rsidRDefault="00560F76" w:rsidP="00560F76">
      <w:pPr>
        <w:pStyle w:val="12"/>
        <w:spacing w:line="22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Измерение индуктивности катушки.</w:t>
      </w:r>
    </w:p>
    <w:p w:rsidR="00560F76" w:rsidRDefault="00560F76" w:rsidP="00560F76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интерференции и дифракции света.</w:t>
      </w:r>
    </w:p>
    <w:p w:rsidR="00560F76" w:rsidRDefault="00560F76" w:rsidP="00560F76">
      <w:pPr>
        <w:pStyle w:val="9"/>
        <w:spacing w:after="120" w:line="228" w:lineRule="auto"/>
        <w:ind w:firstLine="709"/>
        <w:jc w:val="left"/>
        <w:rPr>
          <w:rFonts w:ascii="Times New Roman" w:hAnsi="Times New Roman" w:cs="Times New Roman"/>
          <w:b/>
          <w:i w:val="0"/>
          <w:color w:val="auto"/>
          <w:sz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</w:rPr>
        <w:t xml:space="preserve">4. СТРОЕНИЕ АТОМА И КВАНТОВАЯ ФИЗИКА </w:t>
      </w:r>
    </w:p>
    <w:p w:rsidR="00560F76" w:rsidRDefault="00560F76" w:rsidP="00560F76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Гипотеза Планка о квантах. Фотоэффект. Фотон. Волновые и корпускулярные свойства света. Технические устройства, основанные на использовании фотоэффекта. </w:t>
      </w:r>
    </w:p>
    <w:p w:rsidR="00560F76" w:rsidRDefault="00560F76" w:rsidP="00560F76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Строение атома: планетарная модель и модель Бора. Поглощение и испускание света атомом. Квантование энергии. Принцип действия и использование лазера. </w:t>
      </w:r>
    </w:p>
    <w:p w:rsidR="00560F76" w:rsidRDefault="00560F76" w:rsidP="00560F76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Строение атомного ядра. Энергия связи. Связь массы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энергии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дерная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энергетика. Радиоактивные излучения и их воздействие на живые организмы.</w:t>
      </w:r>
    </w:p>
    <w:p w:rsidR="00560F76" w:rsidRDefault="00560F76" w:rsidP="00560F76">
      <w:pPr>
        <w:spacing w:line="228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60F76" w:rsidRDefault="00560F76" w:rsidP="00560F76">
      <w:pPr>
        <w:spacing w:line="22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Демонстрации</w:t>
      </w:r>
    </w:p>
    <w:p w:rsidR="00560F76" w:rsidRDefault="00560F76" w:rsidP="00560F76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Фотоэффект.</w:t>
      </w:r>
    </w:p>
    <w:p w:rsidR="00560F76" w:rsidRDefault="00560F76" w:rsidP="00560F76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Излучение лазера.</w:t>
      </w:r>
    </w:p>
    <w:p w:rsidR="00560F76" w:rsidRDefault="00560F76" w:rsidP="00560F76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Линейчатые спектры различных веществ. </w:t>
      </w:r>
    </w:p>
    <w:p w:rsidR="00560F76" w:rsidRDefault="00560F76" w:rsidP="00560F76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Счетчик ионизирующих излучений.</w:t>
      </w:r>
    </w:p>
    <w:p w:rsidR="00560F76" w:rsidRDefault="00560F76" w:rsidP="00560F76">
      <w:pPr>
        <w:pStyle w:val="9"/>
        <w:spacing w:after="120" w:line="228" w:lineRule="auto"/>
        <w:ind w:firstLine="709"/>
        <w:jc w:val="left"/>
        <w:rPr>
          <w:rFonts w:ascii="Times New Roman" w:hAnsi="Times New Roman" w:cs="Times New Roman"/>
          <w:b/>
          <w:i w:val="0"/>
          <w:color w:val="auto"/>
          <w:sz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</w:rPr>
        <w:t xml:space="preserve">5. ЭВОЛЮЦИЯ ВСЕЛЕННОЙ </w:t>
      </w:r>
    </w:p>
    <w:p w:rsidR="00560F76" w:rsidRDefault="00560F76" w:rsidP="00560F76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 Доплера и обнаружение «разбегания» галактик. Большой взрыв. Возможные сценарии эволюции Вселенной. </w:t>
      </w:r>
    </w:p>
    <w:p w:rsidR="00560F76" w:rsidRDefault="00560F76" w:rsidP="00560F76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Эволюция и энергия горения звезд. Термоядерный синтез. </w:t>
      </w:r>
    </w:p>
    <w:p w:rsidR="00560F76" w:rsidRDefault="00560F76" w:rsidP="00560F76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 планетных систем. Солнечная система. </w:t>
      </w:r>
    </w:p>
    <w:p w:rsidR="00560F76" w:rsidRDefault="00560F76" w:rsidP="00560F76">
      <w:pPr>
        <w:spacing w:before="120" w:line="22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Демонстрации</w:t>
      </w:r>
    </w:p>
    <w:p w:rsidR="00560F76" w:rsidRDefault="00560F76" w:rsidP="00560F76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Солнечная система (модель).</w:t>
      </w:r>
    </w:p>
    <w:p w:rsidR="00560F76" w:rsidRDefault="00560F76" w:rsidP="00560F76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 планет, сделанные с космических зондов.</w:t>
      </w:r>
    </w:p>
    <w:p w:rsidR="00560F76" w:rsidRDefault="00560F76" w:rsidP="00560F76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60F76" w:rsidRDefault="00560F76" w:rsidP="00560F76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60F76" w:rsidRDefault="00560F76" w:rsidP="00560F76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60F76" w:rsidRDefault="00560F76" w:rsidP="00560F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560F76" w:rsidRDefault="00560F76" w:rsidP="00560F76">
      <w:pPr>
        <w:tabs>
          <w:tab w:val="left" w:pos="836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ТРЕБОВАНИЯ К РЕЗУЛЬТАТАМ ОБУЧЕНИЯ</w:t>
      </w:r>
    </w:p>
    <w:p w:rsidR="00560F76" w:rsidRDefault="00560F76" w:rsidP="00560F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0F76" w:rsidRDefault="00560F76" w:rsidP="00560F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учебной дисциплины «Физика»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должен: </w:t>
      </w:r>
    </w:p>
    <w:p w:rsidR="00560F76" w:rsidRDefault="00560F76" w:rsidP="00560F76">
      <w:pPr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знать/понимать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0F76" w:rsidRDefault="00560F76" w:rsidP="00560F76">
      <w:pPr>
        <w:numPr>
          <w:ilvl w:val="0"/>
          <w:numId w:val="8"/>
        </w:numPr>
        <w:tabs>
          <w:tab w:val="left" w:pos="655"/>
          <w:tab w:val="left" w:pos="862"/>
          <w:tab w:val="left" w:pos="1080"/>
        </w:tabs>
        <w:ind w:left="65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смысл понятий:</w:t>
      </w:r>
      <w:r>
        <w:rPr>
          <w:rFonts w:ascii="Times New Roman" w:hAnsi="Times New Roman" w:cs="Times New Roman"/>
          <w:sz w:val="28"/>
          <w:szCs w:val="28"/>
        </w:rPr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  <w:proofErr w:type="gramEnd"/>
    </w:p>
    <w:p w:rsidR="00560F76" w:rsidRDefault="00560F76" w:rsidP="00560F76">
      <w:pPr>
        <w:numPr>
          <w:ilvl w:val="0"/>
          <w:numId w:val="8"/>
        </w:numPr>
        <w:tabs>
          <w:tab w:val="left" w:pos="655"/>
          <w:tab w:val="left" w:pos="862"/>
          <w:tab w:val="left" w:pos="1080"/>
        </w:tabs>
        <w:ind w:left="65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смысл физических величин: </w:t>
      </w:r>
      <w:r>
        <w:rPr>
          <w:rFonts w:ascii="Times New Roman" w:hAnsi="Times New Roman" w:cs="Times New Roman"/>
          <w:sz w:val="28"/>
          <w:szCs w:val="28"/>
        </w:rPr>
        <w:t>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560F76" w:rsidRDefault="00560F76" w:rsidP="00560F76">
      <w:pPr>
        <w:numPr>
          <w:ilvl w:val="0"/>
          <w:numId w:val="8"/>
        </w:numPr>
        <w:tabs>
          <w:tab w:val="left" w:pos="655"/>
          <w:tab w:val="left" w:pos="862"/>
          <w:tab w:val="left" w:pos="1080"/>
          <w:tab w:val="left" w:pos="1800"/>
        </w:tabs>
        <w:ind w:left="6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смысл физических законов</w:t>
      </w:r>
      <w:r>
        <w:rPr>
          <w:rFonts w:ascii="Times New Roman" w:hAnsi="Times New Roman" w:cs="Times New Roman"/>
          <w:sz w:val="28"/>
          <w:szCs w:val="28"/>
        </w:rPr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560F76" w:rsidRDefault="00560F76" w:rsidP="00560F76">
      <w:pPr>
        <w:numPr>
          <w:ilvl w:val="0"/>
          <w:numId w:val="8"/>
        </w:numPr>
        <w:tabs>
          <w:tab w:val="left" w:pos="655"/>
          <w:tab w:val="left" w:pos="862"/>
          <w:tab w:val="left" w:pos="1080"/>
        </w:tabs>
        <w:ind w:left="6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вклад российских и зарубежных ученых</w:t>
      </w:r>
      <w:r>
        <w:rPr>
          <w:rFonts w:ascii="Times New Roman" w:hAnsi="Times New Roman" w:cs="Times New Roman"/>
          <w:sz w:val="28"/>
          <w:szCs w:val="28"/>
        </w:rPr>
        <w:t>, оказавших наибольшее влияние на развитие физики;</w:t>
      </w:r>
    </w:p>
    <w:p w:rsidR="00560F76" w:rsidRDefault="00560F76" w:rsidP="00560F76">
      <w:pPr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0F76" w:rsidRDefault="00560F76" w:rsidP="00560F76">
      <w:pPr>
        <w:numPr>
          <w:ilvl w:val="0"/>
          <w:numId w:val="10"/>
        </w:numPr>
        <w:tabs>
          <w:tab w:val="left" w:pos="655"/>
          <w:tab w:val="left" w:pos="862"/>
          <w:tab w:val="left" w:pos="1080"/>
        </w:tabs>
        <w:ind w:left="655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описывать и объяснять физические явления и свойства тел: </w:t>
      </w:r>
      <w:r>
        <w:rPr>
          <w:rFonts w:ascii="Times New Roman" w:hAnsi="Times New Roman" w:cs="Times New Roman"/>
          <w:spacing w:val="-6"/>
          <w:sz w:val="28"/>
          <w:szCs w:val="28"/>
        </w:rPr>
        <w:t>движение небесных тел и искусственных спутников Земли; свойства газов, жидкостей и твердых тел; электромагнитн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ую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индукци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ю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распространение электромагнитных волн;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волновые свойства света; излучение и поглощение света атомом; фотоэффект;</w:t>
      </w:r>
    </w:p>
    <w:p w:rsidR="00560F76" w:rsidRDefault="00560F76" w:rsidP="00560F76">
      <w:pPr>
        <w:numPr>
          <w:ilvl w:val="0"/>
          <w:numId w:val="10"/>
        </w:numPr>
        <w:tabs>
          <w:tab w:val="left" w:pos="655"/>
          <w:tab w:val="left" w:pos="862"/>
          <w:tab w:val="left" w:pos="1080"/>
        </w:tabs>
        <w:ind w:left="6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отличать </w:t>
      </w:r>
      <w:r>
        <w:rPr>
          <w:rFonts w:ascii="Times New Roman" w:hAnsi="Times New Roman" w:cs="Times New Roman"/>
          <w:sz w:val="28"/>
          <w:szCs w:val="28"/>
        </w:rPr>
        <w:t xml:space="preserve">гипотезы от научных теорий; </w:t>
      </w:r>
    </w:p>
    <w:p w:rsidR="00560F76" w:rsidRDefault="00560F76" w:rsidP="00560F76">
      <w:pPr>
        <w:numPr>
          <w:ilvl w:val="0"/>
          <w:numId w:val="10"/>
        </w:numPr>
        <w:tabs>
          <w:tab w:val="left" w:pos="655"/>
          <w:tab w:val="left" w:pos="862"/>
          <w:tab w:val="left" w:pos="1080"/>
        </w:tabs>
        <w:ind w:left="6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делать выводы</w:t>
      </w:r>
      <w:r>
        <w:rPr>
          <w:rFonts w:ascii="Times New Roman" w:hAnsi="Times New Roman" w:cs="Times New Roman"/>
          <w:sz w:val="28"/>
          <w:szCs w:val="28"/>
        </w:rPr>
        <w:t xml:space="preserve"> на основе экспериментальных данных; </w:t>
      </w:r>
    </w:p>
    <w:p w:rsidR="00560F76" w:rsidRDefault="00560F76" w:rsidP="00560F76">
      <w:pPr>
        <w:numPr>
          <w:ilvl w:val="0"/>
          <w:numId w:val="10"/>
        </w:numPr>
        <w:tabs>
          <w:tab w:val="left" w:pos="655"/>
          <w:tab w:val="left" w:pos="862"/>
          <w:tab w:val="left" w:pos="1080"/>
        </w:tabs>
        <w:ind w:left="6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приводить примеры, показывающие, что:</w:t>
      </w:r>
      <w:r>
        <w:rPr>
          <w:rFonts w:ascii="Times New Roman" w:hAnsi="Times New Roman" w:cs="Times New Roman"/>
          <w:sz w:val="28"/>
          <w:szCs w:val="28"/>
        </w:rPr>
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560F76" w:rsidRDefault="00560F76" w:rsidP="00560F76">
      <w:pPr>
        <w:numPr>
          <w:ilvl w:val="0"/>
          <w:numId w:val="10"/>
        </w:numPr>
        <w:tabs>
          <w:tab w:val="left" w:pos="655"/>
          <w:tab w:val="left" w:pos="862"/>
          <w:tab w:val="left" w:pos="1080"/>
        </w:tabs>
        <w:ind w:left="6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приводить примеры практического использования физических знаний: </w:t>
      </w:r>
      <w:r>
        <w:rPr>
          <w:rFonts w:ascii="Times New Roman" w:hAnsi="Times New Roman" w:cs="Times New Roman"/>
          <w:sz w:val="28"/>
          <w:szCs w:val="28"/>
        </w:rPr>
        <w:t>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560F76" w:rsidRDefault="00560F76" w:rsidP="00560F76">
      <w:pPr>
        <w:numPr>
          <w:ilvl w:val="0"/>
          <w:numId w:val="10"/>
        </w:numPr>
        <w:tabs>
          <w:tab w:val="left" w:pos="655"/>
          <w:tab w:val="left" w:pos="862"/>
          <w:tab w:val="left" w:pos="1080"/>
        </w:tabs>
        <w:ind w:left="6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воспринимать и на основе полученных знаний самостоятельно оценивать </w:t>
      </w:r>
      <w:r>
        <w:rPr>
          <w:rFonts w:ascii="Times New Roman" w:hAnsi="Times New Roman" w:cs="Times New Roman"/>
          <w:sz w:val="28"/>
          <w:szCs w:val="28"/>
        </w:rPr>
        <w:t>информацию, содержащуюся в сообщениях СМИ,  Интернете, научно-популярных статьях.</w:t>
      </w:r>
    </w:p>
    <w:p w:rsidR="00560F76" w:rsidRDefault="00560F76" w:rsidP="00560F76">
      <w:pPr>
        <w:tabs>
          <w:tab w:val="left" w:pos="655"/>
          <w:tab w:val="left" w:pos="862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0F76" w:rsidRDefault="00560F76" w:rsidP="00560F76">
      <w:pPr>
        <w:tabs>
          <w:tab w:val="left" w:pos="655"/>
          <w:tab w:val="left" w:pos="862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0F76" w:rsidRDefault="00560F76" w:rsidP="00560F76">
      <w:pPr>
        <w:numPr>
          <w:ilvl w:val="0"/>
          <w:numId w:val="10"/>
        </w:numPr>
        <w:tabs>
          <w:tab w:val="left" w:pos="709"/>
        </w:tabs>
        <w:ind w:firstLine="13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применять полученные знания для решения физических задач</w:t>
      </w:r>
      <w:r>
        <w:rPr>
          <w:rStyle w:val="af5"/>
          <w:rFonts w:ascii="Times New Roman" w:hAnsi="Times New Roman" w:cs="Times New Roman"/>
          <w:b/>
          <w:sz w:val="28"/>
          <w:szCs w:val="28"/>
        </w:rPr>
        <w:footnoteReference w:customMarkFollows="1" w:id="1"/>
        <w:t>*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560F76" w:rsidRDefault="00560F76" w:rsidP="00560F76">
      <w:pPr>
        <w:numPr>
          <w:ilvl w:val="0"/>
          <w:numId w:val="10"/>
        </w:numPr>
        <w:tabs>
          <w:tab w:val="clear" w:pos="153"/>
          <w:tab w:val="left" w:pos="709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определять </w:t>
      </w:r>
      <w:r>
        <w:rPr>
          <w:rFonts w:ascii="Times New Roman" w:hAnsi="Times New Roman" w:cs="Times New Roman"/>
          <w:sz w:val="28"/>
          <w:szCs w:val="28"/>
        </w:rPr>
        <w:t>характер физического процесса по графику, таблице, формуле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60F76" w:rsidRDefault="00560F76" w:rsidP="00560F76">
      <w:pPr>
        <w:numPr>
          <w:ilvl w:val="0"/>
          <w:numId w:val="10"/>
        </w:numPr>
        <w:tabs>
          <w:tab w:val="clear" w:pos="153"/>
          <w:tab w:val="num" w:pos="709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измерятьряд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физических величин, представляя результаты измерений с учетом их погрешностей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0F76" w:rsidRDefault="00560F76" w:rsidP="00560F76">
      <w:pPr>
        <w:spacing w:before="1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0F76" w:rsidRDefault="00560F76" w:rsidP="00560F76">
      <w:pPr>
        <w:numPr>
          <w:ilvl w:val="0"/>
          <w:numId w:val="2"/>
        </w:numPr>
        <w:tabs>
          <w:tab w:val="left" w:pos="655"/>
          <w:tab w:val="left" w:pos="862"/>
          <w:tab w:val="left" w:pos="1080"/>
        </w:tabs>
        <w:ind w:left="6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560F76" w:rsidRDefault="00560F76" w:rsidP="00560F76">
      <w:pPr>
        <w:numPr>
          <w:ilvl w:val="0"/>
          <w:numId w:val="2"/>
        </w:numPr>
        <w:tabs>
          <w:tab w:val="left" w:pos="655"/>
          <w:tab w:val="left" w:pos="862"/>
          <w:tab w:val="left" w:pos="1080"/>
        </w:tabs>
        <w:ind w:left="6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влияния на организм человека и другие организмы загрязнения окружающей среды;</w:t>
      </w:r>
    </w:p>
    <w:p w:rsidR="00560F76" w:rsidRDefault="00560F76" w:rsidP="00560F76">
      <w:pPr>
        <w:numPr>
          <w:ilvl w:val="0"/>
          <w:numId w:val="2"/>
        </w:numPr>
        <w:tabs>
          <w:tab w:val="left" w:pos="655"/>
          <w:tab w:val="left" w:pos="862"/>
          <w:tab w:val="left" w:pos="1080"/>
        </w:tabs>
        <w:ind w:left="6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рационального природопользования и защиты окружающей среды.</w:t>
      </w:r>
    </w:p>
    <w:p w:rsidR="00560F76" w:rsidRDefault="00560F76" w:rsidP="00560F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0F76" w:rsidRDefault="00560F76" w:rsidP="00560F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у студентов должны формироваться общие компетенции:</w:t>
      </w:r>
    </w:p>
    <w:p w:rsidR="00560F76" w:rsidRDefault="00560F76" w:rsidP="00560F76">
      <w:pPr>
        <w:widowControl w:val="0"/>
        <w:tabs>
          <w:tab w:val="left" w:pos="426"/>
        </w:tabs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Понимать сущность и социальную значимость своей будущей профессии, проявлять к ней устойчивый интерес.</w:t>
      </w:r>
    </w:p>
    <w:p w:rsidR="00560F76" w:rsidRDefault="00560F76" w:rsidP="00560F76">
      <w:pPr>
        <w:widowControl w:val="0"/>
        <w:tabs>
          <w:tab w:val="left" w:pos="426"/>
        </w:tabs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560F76" w:rsidRDefault="00560F76" w:rsidP="00560F76">
      <w:pPr>
        <w:widowControl w:val="0"/>
        <w:tabs>
          <w:tab w:val="left" w:pos="426"/>
          <w:tab w:val="left" w:pos="9356"/>
        </w:tabs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ОК 3.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Принимать решения в стандартных и нестандартных ситуациях и нести за них ответственность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560F76" w:rsidRDefault="00560F76" w:rsidP="00560F76">
      <w:pPr>
        <w:widowControl w:val="0"/>
        <w:tabs>
          <w:tab w:val="left" w:pos="426"/>
          <w:tab w:val="left" w:pos="9356"/>
        </w:tabs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ОК 4.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560F76" w:rsidRDefault="00560F76" w:rsidP="00560F76">
      <w:pPr>
        <w:widowControl w:val="0"/>
        <w:tabs>
          <w:tab w:val="left" w:pos="426"/>
          <w:tab w:val="left" w:pos="9356"/>
        </w:tabs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ОК 5.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Использовать информационно-коммуникационные технологии в профессиональной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560F76" w:rsidRDefault="00560F76" w:rsidP="00560F76">
      <w:pPr>
        <w:widowControl w:val="0"/>
        <w:tabs>
          <w:tab w:val="left" w:pos="426"/>
          <w:tab w:val="left" w:pos="9356"/>
        </w:tabs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Работать в коллективе и в команде, эффективно общаться с коллегами, руководством, потребителями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560F76" w:rsidRDefault="00560F76" w:rsidP="00560F76">
      <w:pPr>
        <w:widowControl w:val="0"/>
        <w:tabs>
          <w:tab w:val="left" w:pos="426"/>
        </w:tabs>
        <w:spacing w:line="322" w:lineRule="exact"/>
        <w:ind w:left="851" w:right="20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7.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Брать на себя ответственность за работу членов команды (подчиненных), за результат выполнения заданий.</w:t>
      </w:r>
    </w:p>
    <w:p w:rsidR="00560F76" w:rsidRDefault="00560F76" w:rsidP="00560F76">
      <w:pPr>
        <w:widowControl w:val="0"/>
        <w:tabs>
          <w:tab w:val="left" w:pos="426"/>
          <w:tab w:val="left" w:pos="5062"/>
        </w:tabs>
        <w:spacing w:line="322" w:lineRule="exact"/>
        <w:ind w:left="851" w:right="20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8.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60F76" w:rsidRDefault="00560F76" w:rsidP="00560F76">
      <w:pPr>
        <w:widowControl w:val="0"/>
        <w:tabs>
          <w:tab w:val="left" w:pos="426"/>
        </w:tabs>
        <w:spacing w:line="322" w:lineRule="exact"/>
        <w:ind w:left="851" w:right="20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9.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Ориентироваться в условиях частой смены технологий в профессиональной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60F76" w:rsidRDefault="00560F76" w:rsidP="00560F76">
      <w:pPr>
        <w:tabs>
          <w:tab w:val="left" w:pos="426"/>
        </w:tabs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10.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Исполнять воинскую обязанность, в том числе с применением полученных профессиональных знаний (для юношей)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60F76" w:rsidRDefault="00560F76" w:rsidP="00560F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F76" w:rsidRDefault="00560F76" w:rsidP="00560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60F76" w:rsidRDefault="00560F76" w:rsidP="00560F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УСЛОВИЯ РЕАЛИЗАЦИИ ПРОГРАММЫ ДИСЦИПЛИНЫ</w:t>
      </w:r>
    </w:p>
    <w:p w:rsidR="00560F76" w:rsidRDefault="00560F76" w:rsidP="00560F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F76" w:rsidRDefault="00560F76" w:rsidP="00560F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5.1. Требования к минимальному материально-техническому обеспечению</w:t>
      </w:r>
    </w:p>
    <w:p w:rsidR="00560F76" w:rsidRDefault="00560F76" w:rsidP="00560F76">
      <w:pPr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программы дисциплины требует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учебного кабинета ФИЗИКИ</w:t>
      </w:r>
    </w:p>
    <w:p w:rsidR="00560F76" w:rsidRDefault="00560F76" w:rsidP="00560F76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Лаборатории - </w:t>
      </w:r>
      <w:r>
        <w:rPr>
          <w:rFonts w:ascii="Times New Roman" w:eastAsia="Calibri" w:hAnsi="Times New Roman" w:cs="Times New Roman"/>
          <w:sz w:val="28"/>
          <w:szCs w:val="28"/>
        </w:rPr>
        <w:t>Не предусмотрено</w:t>
      </w:r>
    </w:p>
    <w:p w:rsidR="00560F76" w:rsidRDefault="00560F76" w:rsidP="00560F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F76" w:rsidRDefault="00560F76" w:rsidP="00560F7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учебного кабинета:</w:t>
      </w:r>
    </w:p>
    <w:p w:rsidR="00560F76" w:rsidRDefault="00560F76" w:rsidP="00560F76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парты (26 мест), </w:t>
      </w: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рабочее место преподавателя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классная доска, </w:t>
      </w:r>
      <w:proofErr w:type="spellStart"/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комплектучебно-наглядных</w:t>
      </w:r>
      <w:proofErr w:type="spellEnd"/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 xml:space="preserve"> пособий.</w:t>
      </w:r>
    </w:p>
    <w:p w:rsidR="00560F76" w:rsidRDefault="00560F76" w:rsidP="00560F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0F76" w:rsidRDefault="00560F76" w:rsidP="00560F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Технические средства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обучения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предусмотрено</w:t>
      </w:r>
    </w:p>
    <w:p w:rsidR="00560F76" w:rsidRDefault="00560F76" w:rsidP="00560F76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60F76" w:rsidRDefault="00560F76" w:rsidP="00560F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 лаборатории и рабочих мест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лаборатории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предусмотрено</w:t>
      </w:r>
    </w:p>
    <w:p w:rsidR="00560F76" w:rsidRDefault="00560F76" w:rsidP="00560F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0F76" w:rsidRDefault="00560F76" w:rsidP="00560F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5.2. Информационное обеспечение обучения</w:t>
      </w:r>
    </w:p>
    <w:p w:rsidR="00560F76" w:rsidRDefault="00560F76" w:rsidP="00560F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учебных изданий, Интернет-ресурсов, дополнительной литературы</w:t>
      </w:r>
    </w:p>
    <w:p w:rsidR="00560F76" w:rsidRDefault="00560F76" w:rsidP="00560F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F76" w:rsidRDefault="00560F76" w:rsidP="00560F7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Основные источники</w:t>
      </w:r>
    </w:p>
    <w:p w:rsidR="00560F76" w:rsidRDefault="00560F76" w:rsidP="00560F76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0F76" w:rsidRDefault="00560F76" w:rsidP="00560F7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Учебники:</w:t>
      </w:r>
    </w:p>
    <w:p w:rsidR="00F23175" w:rsidRPr="00F23175" w:rsidRDefault="00F23175" w:rsidP="00F23175">
      <w:pPr>
        <w:jc w:val="both"/>
        <w:rPr>
          <w:rFonts w:ascii="Times New Roman" w:hAnsi="Times New Roman" w:cs="Times New Roman"/>
          <w:sz w:val="28"/>
          <w:szCs w:val="28"/>
        </w:rPr>
      </w:pPr>
      <w:r w:rsidRPr="00F23175">
        <w:rPr>
          <w:rFonts w:ascii="Times New Roman" w:hAnsi="Times New Roman" w:cs="Times New Roman"/>
          <w:sz w:val="28"/>
          <w:szCs w:val="28"/>
        </w:rPr>
        <w:t>Дмитриева В.Ф., Физика для профессий и специальностей технического профиля: М.: Изд. центр "Академия", 2014.</w:t>
      </w:r>
    </w:p>
    <w:p w:rsidR="00F23175" w:rsidRPr="00F23175" w:rsidRDefault="00F23175" w:rsidP="00F23175">
      <w:pPr>
        <w:jc w:val="both"/>
        <w:rPr>
          <w:rFonts w:ascii="Times New Roman" w:hAnsi="Times New Roman" w:cs="Times New Roman"/>
          <w:sz w:val="28"/>
          <w:szCs w:val="28"/>
        </w:rPr>
      </w:pPr>
      <w:r w:rsidRPr="00F23175">
        <w:rPr>
          <w:rFonts w:ascii="Times New Roman" w:hAnsi="Times New Roman" w:cs="Times New Roman"/>
          <w:sz w:val="28"/>
          <w:szCs w:val="28"/>
        </w:rPr>
        <w:t>Дмитриева В.Ф. Физика для профессий и специальностей технического профиля. Сборник задач: М.: Изд. центр "Академия", 2014.</w:t>
      </w:r>
    </w:p>
    <w:p w:rsidR="00F23175" w:rsidRPr="00F23175" w:rsidRDefault="00F23175" w:rsidP="00F2317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3175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Pr="00F23175">
        <w:rPr>
          <w:rFonts w:ascii="Times New Roman" w:hAnsi="Times New Roman" w:cs="Times New Roman"/>
          <w:sz w:val="28"/>
          <w:szCs w:val="28"/>
        </w:rPr>
        <w:t xml:space="preserve"> Г.Я. Физика. 10 класс: + CD: базовый и профильный уровни. М.: Просвещение, 2011.</w:t>
      </w:r>
    </w:p>
    <w:p w:rsidR="00F23175" w:rsidRPr="00F23175" w:rsidRDefault="00F23175" w:rsidP="00F2317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3175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Pr="00F23175">
        <w:rPr>
          <w:rFonts w:ascii="Times New Roman" w:hAnsi="Times New Roman" w:cs="Times New Roman"/>
          <w:sz w:val="28"/>
          <w:szCs w:val="28"/>
        </w:rPr>
        <w:t xml:space="preserve"> Г.Я. Физика. 11 класс: + CD: базовый и профильный уровни. М.: Просвещение, 2011.</w:t>
      </w:r>
    </w:p>
    <w:p w:rsidR="00F23175" w:rsidRPr="00F23175" w:rsidRDefault="00F23175" w:rsidP="00F23175">
      <w:pPr>
        <w:jc w:val="both"/>
        <w:rPr>
          <w:rFonts w:ascii="Times New Roman" w:hAnsi="Times New Roman" w:cs="Times New Roman"/>
          <w:sz w:val="28"/>
          <w:szCs w:val="28"/>
        </w:rPr>
      </w:pPr>
      <w:r w:rsidRPr="00F23175">
        <w:rPr>
          <w:rFonts w:ascii="Times New Roman" w:hAnsi="Times New Roman" w:cs="Times New Roman"/>
          <w:sz w:val="28"/>
          <w:szCs w:val="28"/>
        </w:rPr>
        <w:t>Гольдфарб Н.И. Физика. Задачник. 10-11 классы: М.: Дрофа, 2011.</w:t>
      </w:r>
    </w:p>
    <w:p w:rsidR="00560F76" w:rsidRPr="00F23175" w:rsidRDefault="00F23175" w:rsidP="00F2317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175">
        <w:rPr>
          <w:rFonts w:ascii="Times New Roman" w:hAnsi="Times New Roman" w:cs="Times New Roman"/>
          <w:sz w:val="28"/>
          <w:szCs w:val="28"/>
        </w:rPr>
        <w:t xml:space="preserve">В.Ф.Дмитриева. Физика: учебник для студ. </w:t>
      </w:r>
      <w:proofErr w:type="spellStart"/>
      <w:r w:rsidRPr="00F23175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F23175">
        <w:rPr>
          <w:rFonts w:ascii="Times New Roman" w:hAnsi="Times New Roman" w:cs="Times New Roman"/>
          <w:sz w:val="28"/>
          <w:szCs w:val="28"/>
        </w:rPr>
        <w:t>. учреждений сред</w:t>
      </w:r>
      <w:proofErr w:type="gramStart"/>
      <w:r w:rsidRPr="00F231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231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317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23175">
        <w:rPr>
          <w:rFonts w:ascii="Times New Roman" w:hAnsi="Times New Roman" w:cs="Times New Roman"/>
          <w:sz w:val="28"/>
          <w:szCs w:val="28"/>
        </w:rPr>
        <w:t>роф. образования. М.: Изд. центр "Академия", 2011</w:t>
      </w:r>
    </w:p>
    <w:p w:rsidR="00560F76" w:rsidRDefault="00560F76" w:rsidP="00560F7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Учебные пособия:</w:t>
      </w:r>
    </w:p>
    <w:p w:rsidR="00560F76" w:rsidRDefault="00560F76" w:rsidP="00560F76">
      <w:pPr>
        <w:pStyle w:val="af4"/>
        <w:numPr>
          <w:ilvl w:val="0"/>
          <w:numId w:val="14"/>
        </w:numPr>
        <w:tabs>
          <w:tab w:val="left" w:pos="1069"/>
          <w:tab w:val="left" w:pos="113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Перельман, Я.И. </w:t>
      </w:r>
      <w:r>
        <w:rPr>
          <w:rFonts w:ascii="Times New Roman" w:hAnsi="Times New Roman" w:cs="Times New Roman"/>
          <w:sz w:val="28"/>
          <w:szCs w:val="28"/>
        </w:rPr>
        <w:t xml:space="preserve">Занимательная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2-х кн. [Текст]</w:t>
      </w:r>
      <w:r>
        <w:rPr>
          <w:rFonts w:ascii="Times New Roman" w:eastAsia="Times New Roman" w:hAnsi="Times New Roman" w:cs="Times New Roman"/>
          <w:sz w:val="28"/>
          <w:szCs w:val="28"/>
        </w:rPr>
        <w:t>:  /под ред. А.В. Митрофанова – 22-е изд., стер. – М.: Наука, 2006.</w:t>
      </w:r>
    </w:p>
    <w:p w:rsidR="00560F76" w:rsidRDefault="00560F76" w:rsidP="00560F76">
      <w:pPr>
        <w:keepNext/>
        <w:keepLines/>
        <w:widowControl w:val="0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Зорин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Н.И. </w:t>
      </w:r>
      <w:r>
        <w:rPr>
          <w:rFonts w:ascii="Times New Roman" w:eastAsia="Times New Roman" w:hAnsi="Times New Roman" w:cs="Times New Roman"/>
          <w:sz w:val="28"/>
          <w:szCs w:val="28"/>
        </w:rPr>
        <w:t>Элективный курс «Методы решения физических задач» 10-11 классы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[Текст]</w:t>
      </w:r>
      <w:r>
        <w:rPr>
          <w:rFonts w:ascii="Times New Roman" w:eastAsia="Times New Roman" w:hAnsi="Times New Roman" w:cs="Times New Roman"/>
          <w:sz w:val="28"/>
          <w:szCs w:val="28"/>
        </w:rPr>
        <w:t>: учебно-методическое издание.  – М.: ВАКО, 2007.</w:t>
      </w:r>
    </w:p>
    <w:p w:rsidR="00560F76" w:rsidRDefault="00560F76" w:rsidP="00560F76">
      <w:pPr>
        <w:keepNext/>
        <w:keepLines/>
        <w:widowControl w:val="0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Шевцов, В.П.</w:t>
      </w:r>
      <w:r>
        <w:rPr>
          <w:rFonts w:ascii="Times New Roman" w:hAnsi="Times New Roman" w:cs="Times New Roman"/>
          <w:sz w:val="28"/>
          <w:szCs w:val="28"/>
        </w:rPr>
        <w:t>Задачи и вопросы по физике с решениями и ответами для 10-11 классо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Текст]</w:t>
      </w:r>
      <w:r>
        <w:rPr>
          <w:rFonts w:ascii="Times New Roman" w:eastAsia="Times New Roman" w:hAnsi="Times New Roman" w:cs="Times New Roman"/>
          <w:sz w:val="28"/>
          <w:szCs w:val="28"/>
        </w:rPr>
        <w:t>: /В.П. Шевцов  – Ростов н/Д.: Феникс, 2007.</w:t>
      </w:r>
    </w:p>
    <w:p w:rsidR="00560F76" w:rsidRDefault="00560F76" w:rsidP="00560F76">
      <w:pPr>
        <w:keepNext/>
        <w:keepLines/>
        <w:widowControl w:val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F76" w:rsidRDefault="00560F76" w:rsidP="00560F7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60F76" w:rsidRDefault="00560F76" w:rsidP="00560F7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60F76" w:rsidRDefault="00560F76" w:rsidP="00560F7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Дополнительные источники</w:t>
      </w:r>
    </w:p>
    <w:p w:rsidR="00560F76" w:rsidRDefault="00560F76" w:rsidP="00560F7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Учебники и учебные пособия:</w:t>
      </w:r>
    </w:p>
    <w:p w:rsidR="00560F76" w:rsidRDefault="00560F76" w:rsidP="00560F76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0F76" w:rsidRDefault="00560F76" w:rsidP="00560F76">
      <w:pPr>
        <w:widowControl w:val="0"/>
        <w:numPr>
          <w:ilvl w:val="0"/>
          <w:numId w:val="16"/>
        </w:numPr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Генденштейн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, Л.Э.</w:t>
      </w:r>
      <w:r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Дик, Ю.И.</w:t>
      </w:r>
      <w:r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eastAsia="ru-RU"/>
        </w:rPr>
        <w:t xml:space="preserve"> Физик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Текст]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eastAsia="ru-RU"/>
        </w:rPr>
        <w:t>учебник для 10кл. – М., 2005.</w:t>
      </w:r>
    </w:p>
    <w:p w:rsidR="00560F76" w:rsidRDefault="00560F76" w:rsidP="00560F76">
      <w:pPr>
        <w:widowControl w:val="0"/>
        <w:numPr>
          <w:ilvl w:val="0"/>
          <w:numId w:val="16"/>
        </w:numPr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Генденштейн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, Л.Э.</w:t>
      </w:r>
      <w:r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Дик, Ю.И.</w:t>
      </w:r>
      <w:r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eastAsia="ru-RU"/>
        </w:rPr>
        <w:t xml:space="preserve"> Физик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Текст]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eastAsia="ru-RU"/>
        </w:rPr>
        <w:t>учебник для 11кл. – М., 2005.</w:t>
      </w:r>
    </w:p>
    <w:p w:rsidR="00560F76" w:rsidRDefault="00560F76" w:rsidP="00560F76">
      <w:pPr>
        <w:widowControl w:val="0"/>
        <w:numPr>
          <w:ilvl w:val="0"/>
          <w:numId w:val="16"/>
        </w:numPr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Громов С.В.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Физика: Механика. Теория относительности. Электродинамик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а[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Текст]:учебник для 10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общеобразовательных учреждений. – М., </w:t>
      </w:r>
      <w:r>
        <w:rPr>
          <w:rFonts w:ascii="Times New Roman" w:eastAsia="Century Gothic" w:hAnsi="Times New Roman" w:cs="Times New Roman"/>
          <w:color w:val="000000"/>
          <w:spacing w:val="10"/>
          <w:sz w:val="28"/>
          <w:szCs w:val="28"/>
          <w:lang w:eastAsia="ru-RU"/>
        </w:rPr>
        <w:t>2001</w:t>
      </w:r>
    </w:p>
    <w:p w:rsidR="00560F76" w:rsidRDefault="00560F76" w:rsidP="00560F76">
      <w:pPr>
        <w:widowControl w:val="0"/>
        <w:numPr>
          <w:ilvl w:val="0"/>
          <w:numId w:val="16"/>
        </w:numPr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Громов С.В.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Физика: Оптика. Тепловые явления. Строение и свойства веществ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а[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Текст]:учебник для 11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общеобразовательных учреждений. – М., </w:t>
      </w:r>
      <w:r>
        <w:rPr>
          <w:rFonts w:ascii="Times New Roman" w:eastAsia="Century Gothic" w:hAnsi="Times New Roman" w:cs="Times New Roman"/>
          <w:color w:val="000000"/>
          <w:spacing w:val="10"/>
          <w:sz w:val="28"/>
          <w:szCs w:val="28"/>
          <w:lang w:eastAsia="ru-RU"/>
        </w:rPr>
        <w:t>2001</w:t>
      </w:r>
    </w:p>
    <w:p w:rsidR="00560F76" w:rsidRDefault="00560F76" w:rsidP="00560F76">
      <w:pPr>
        <w:widowControl w:val="0"/>
        <w:numPr>
          <w:ilvl w:val="0"/>
          <w:numId w:val="16"/>
        </w:numPr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Громов, С.В., Шаронова, Н.В. </w:t>
      </w:r>
      <w:r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eastAsia="ru-RU"/>
        </w:rPr>
        <w:t>Физика10-11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[Текст]: Книга для учителя</w:t>
      </w:r>
      <w:r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eastAsia="ru-RU"/>
        </w:rPr>
        <w:t xml:space="preserve"> – М., 2004.</w:t>
      </w:r>
    </w:p>
    <w:p w:rsidR="00560F76" w:rsidRDefault="00560F76" w:rsidP="00560F76">
      <w:pPr>
        <w:numPr>
          <w:ilvl w:val="0"/>
          <w:numId w:val="16"/>
        </w:numPr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Кабардин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,  О.Ф., Орлов В.А.</w:t>
      </w:r>
      <w:r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eastAsia="ru-RU"/>
        </w:rPr>
        <w:t>Экспериментальные задания по физике 9-11 класс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Текст]</w:t>
      </w:r>
      <w:r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eastAsia="ru-RU"/>
        </w:rPr>
        <w:t>учеб.пособие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eastAsia="ru-RU"/>
        </w:rPr>
        <w:t xml:space="preserve"> для учащихся общеобразовательных учреждений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eastAsia="ru-RU"/>
        </w:rPr>
        <w:t xml:space="preserve"> М., 2001.</w:t>
      </w:r>
    </w:p>
    <w:p w:rsidR="00560F76" w:rsidRDefault="00560F76" w:rsidP="00560F76">
      <w:pPr>
        <w:numPr>
          <w:ilvl w:val="0"/>
          <w:numId w:val="16"/>
        </w:numPr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Лабковский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, В.</w:t>
      </w:r>
      <w:r>
        <w:rPr>
          <w:rFonts w:ascii="Times New Roman" w:eastAsia="Calibri" w:hAnsi="Times New Roman" w:cs="Times New Roman"/>
          <w:b/>
          <w:sz w:val="28"/>
          <w:szCs w:val="28"/>
        </w:rPr>
        <w:t>Б.</w:t>
      </w:r>
      <w:r>
        <w:rPr>
          <w:rFonts w:ascii="Times New Roman" w:eastAsia="Calibri" w:hAnsi="Times New Roman" w:cs="Times New Roman"/>
          <w:sz w:val="28"/>
          <w:szCs w:val="28"/>
        </w:rPr>
        <w:t xml:space="preserve"> 220 задач по физике с решениям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Текст]:книга для учащихся 10-11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общеобразовательных учреждений. – М., 2006</w:t>
      </w:r>
    </w:p>
    <w:p w:rsidR="00560F76" w:rsidRDefault="00560F76" w:rsidP="00560F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0F76" w:rsidRDefault="00560F76" w:rsidP="00560F7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Интернет-ресурсы:</w:t>
      </w:r>
    </w:p>
    <w:p w:rsidR="00560F76" w:rsidRDefault="00560F76" w:rsidP="00560F76">
      <w:pPr>
        <w:widowControl w:val="0"/>
        <w:numPr>
          <w:ilvl w:val="0"/>
          <w:numId w:val="18"/>
        </w:numPr>
        <w:ind w:left="426" w:hanging="426"/>
        <w:jc w:val="left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Единое окно доступа к образовательным ресурсам. Электронная библиотека [Электронный ресурс].— Режим доступа: </w:t>
      </w:r>
    </w:p>
    <w:p w:rsidR="00560F76" w:rsidRDefault="00D82E67" w:rsidP="00560F76">
      <w:pPr>
        <w:widowControl w:val="0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  <w:hyperlink r:id="rId7" w:history="1">
        <w:r w:rsidR="00560F76">
          <w:rPr>
            <w:rStyle w:val="a3"/>
            <w:rFonts w:ascii="Times New Roman" w:eastAsia="Times New Roman" w:hAnsi="Times New Roman" w:cs="Times New Roman"/>
            <w:color w:val="0066CC"/>
            <w:spacing w:val="10"/>
            <w:lang w:eastAsia="ru-RU"/>
          </w:rPr>
          <w:t>http://window.edu.ru/window</w:t>
        </w:r>
      </w:hyperlink>
      <w:r w:rsidR="0056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свободный. — </w:t>
      </w:r>
      <w:proofErr w:type="spellStart"/>
      <w:r w:rsidR="0056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</w:t>
      </w:r>
      <w:proofErr w:type="spellEnd"/>
      <w:r w:rsidR="0056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экрана.</w:t>
      </w:r>
    </w:p>
    <w:p w:rsidR="00560F76" w:rsidRDefault="00560F76" w:rsidP="00560F76">
      <w:pPr>
        <w:widowControl w:val="0"/>
        <w:numPr>
          <w:ilvl w:val="0"/>
          <w:numId w:val="18"/>
        </w:numPr>
        <w:ind w:left="426" w:hanging="426"/>
        <w:jc w:val="left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Российская национальная библиотека [Электронный ресурс]. — Режим доступа: </w:t>
      </w:r>
      <w:hyperlink r:id="rId8" w:history="1">
        <w:r>
          <w:rPr>
            <w:rStyle w:val="a3"/>
            <w:rFonts w:ascii="Times New Roman" w:eastAsia="Courier New" w:hAnsi="Times New Roman" w:cs="Times New Roman"/>
            <w:color w:val="0000FF"/>
            <w:lang w:eastAsia="ru-RU"/>
          </w:rPr>
          <w:t>http://www.nlr.ru/lawcenter/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свободный. —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экрана.</w:t>
      </w:r>
    </w:p>
    <w:p w:rsidR="00560F76" w:rsidRDefault="00560F76" w:rsidP="00560F76">
      <w:pPr>
        <w:widowControl w:val="0"/>
        <w:numPr>
          <w:ilvl w:val="0"/>
          <w:numId w:val="18"/>
        </w:numPr>
        <w:ind w:left="426" w:hanging="426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Электронные библиотеки России /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/>
        </w:rPr>
        <w:t>pdf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учебники студентам [Электронный ресурс].— Режим доступа:</w:t>
      </w:r>
    </w:p>
    <w:p w:rsidR="00560F76" w:rsidRDefault="00D82E67" w:rsidP="00560F76">
      <w:pPr>
        <w:widowControl w:val="0"/>
        <w:ind w:left="426" w:hanging="426"/>
        <w:jc w:val="left"/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="00560F76">
          <w:rPr>
            <w:rStyle w:val="a3"/>
            <w:rFonts w:ascii="Times New Roman" w:eastAsia="Courier New" w:hAnsi="Times New Roman" w:cs="Times New Roman"/>
            <w:color w:val="0066CC"/>
            <w:lang w:eastAsia="ru-RU"/>
          </w:rPr>
          <w:t>http://www.gaudeamus.omskcity.com/my_PDF_library.html</w:t>
        </w:r>
      </w:hyperlink>
      <w:r w:rsidR="00560F7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, свободный.— </w:t>
      </w:r>
      <w:proofErr w:type="spellStart"/>
      <w:r w:rsidR="00560F7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Загл</w:t>
      </w:r>
      <w:proofErr w:type="spellEnd"/>
      <w:r w:rsidR="00560F7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 с экрана.</w:t>
      </w:r>
    </w:p>
    <w:p w:rsidR="00560F76" w:rsidRDefault="00560F76" w:rsidP="00560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60F76" w:rsidRDefault="00560F76" w:rsidP="00560F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60F76" w:rsidRDefault="00560F76" w:rsidP="00560F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КОНКРЕТИЗАЦИЯ РЕЗУЛЬТАТОВ ОСВОЕНИЯ ДИСЦИПЛИНЫ</w:t>
      </w:r>
    </w:p>
    <w:p w:rsidR="00560F76" w:rsidRDefault="00560F76" w:rsidP="00560F7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0" w:type="auto"/>
        <w:tblLayout w:type="fixed"/>
        <w:tblLook w:val="04A0"/>
      </w:tblPr>
      <w:tblGrid>
        <w:gridCol w:w="3227"/>
        <w:gridCol w:w="6344"/>
      </w:tblGrid>
      <w:tr w:rsidR="00560F76" w:rsidTr="00560F76">
        <w:trPr>
          <w:trHeight w:val="185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76" w:rsidRDefault="00560F76">
            <w:pPr>
              <w:pStyle w:val="af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60F76" w:rsidRDefault="00560F76">
            <w:pPr>
              <w:pStyle w:val="af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графически изображать различные виды механических движений; </w:t>
            </w:r>
          </w:p>
          <w:p w:rsidR="00560F76" w:rsidRDefault="00560F76">
            <w:pPr>
              <w:pStyle w:val="af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решать задачи с использованием формул для равномерного и равноускоренного движений на нахождение длин и промежутков времени в релятивистской механике, на вращательное движение и релятивистский закон;</w:t>
            </w:r>
          </w:p>
          <w:p w:rsidR="00560F76" w:rsidRDefault="00560F76">
            <w:pPr>
              <w:pStyle w:val="af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уравнения теплового баланса и находить на основе составленных уравнений любую искомую величину; </w:t>
            </w:r>
          </w:p>
          <w:p w:rsidR="00560F76" w:rsidRDefault="00560F76">
            <w:pPr>
              <w:pStyle w:val="af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формулу расчета КПД теплового двигателя; - применять первое начало термодинамики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изопроцессам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идеальном газе.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76" w:rsidRDefault="00560F7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лабораторных/практических работ:</w:t>
            </w:r>
          </w:p>
          <w:p w:rsidR="00560F76" w:rsidRDefault="00560F76">
            <w:pPr>
              <w:widowControl w:val="0"/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Тема 1.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2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Кинематика точки</w:t>
            </w:r>
          </w:p>
          <w:p w:rsidR="00560F76" w:rsidRDefault="00560F76">
            <w:pPr>
              <w:spacing w:before="60"/>
              <w:jc w:val="left"/>
              <w:rPr>
                <w:rFonts w:ascii="Times New Roman" w:eastAsia="MS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Практическое занятие № 1. </w:t>
            </w:r>
            <w:r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задач по теме «Кинематика точки»</w:t>
            </w:r>
          </w:p>
          <w:p w:rsidR="00560F76" w:rsidRDefault="00560F76">
            <w:pPr>
              <w:jc w:val="left"/>
              <w:rPr>
                <w:rFonts w:ascii="Times New Roman" w:eastAsia="MS Gothic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2.4. </w:t>
            </w:r>
            <w:r>
              <w:rPr>
                <w:rFonts w:ascii="Times New Roman" w:eastAsia="MS Gothic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Основы термодинамики</w:t>
            </w:r>
          </w:p>
          <w:p w:rsidR="00560F76" w:rsidRDefault="00560F76">
            <w:pPr>
              <w:jc w:val="lef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MS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Практическое занятие № 2. </w:t>
            </w:r>
            <w:r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задач по теме «Основы термодинамики»</w:t>
            </w:r>
          </w:p>
        </w:tc>
      </w:tr>
      <w:tr w:rsidR="00560F76" w:rsidTr="00560F76">
        <w:trPr>
          <w:trHeight w:val="18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76" w:rsidRDefault="00560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60F76" w:rsidRDefault="00560F7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механического движения, виды механического движения в зависимости от формы траектории и скорости перемещения тела; </w:t>
            </w:r>
          </w:p>
          <w:p w:rsidR="00560F76" w:rsidRDefault="00560F7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скорости и ускорения, системы отсчета; - механический принцип относительности; </w:t>
            </w:r>
          </w:p>
          <w:p w:rsidR="00560F76" w:rsidRDefault="00560F7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постулаты Эйнштейна; </w:t>
            </w:r>
          </w:p>
          <w:p w:rsidR="00560F76" w:rsidRDefault="00560F7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преобразования Лоренца;</w:t>
            </w:r>
          </w:p>
          <w:p w:rsidR="00560F76" w:rsidRDefault="00560F7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релятивистский закон сложения скоростей (без вывода); </w:t>
            </w:r>
          </w:p>
          <w:p w:rsidR="00560F76" w:rsidRDefault="00560F7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вращательное движение и его кинематические параметры; </w:t>
            </w:r>
          </w:p>
          <w:p w:rsidR="00560F76" w:rsidRDefault="00560F7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связь между угловой и линейной скоростями;</w:t>
            </w:r>
          </w:p>
          <w:p w:rsidR="00560F76" w:rsidRDefault="00560F7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представлять смысл понятий: внутренняя энергия, система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изолированная и неизолированная, процесс, работа, количество теплоты, способы изменения внутренней энергии; </w:t>
            </w:r>
          </w:p>
          <w:p w:rsidR="00560F76" w:rsidRDefault="00560F7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формулу определения работы газа при изобарном процессе; </w:t>
            </w:r>
          </w:p>
          <w:p w:rsidR="00560F76" w:rsidRDefault="00560F7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формулировку и формулу первого начала термодинамики; </w:t>
            </w:r>
          </w:p>
          <w:p w:rsidR="00560F76" w:rsidRDefault="00560F7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адиабатного процесса; </w:t>
            </w:r>
          </w:p>
          <w:p w:rsidR="00560F76" w:rsidRDefault="00560F7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необратимость тепловых процессов.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76" w:rsidRDefault="00560F7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Перечень тем:</w:t>
            </w:r>
          </w:p>
          <w:p w:rsidR="00560F76" w:rsidRDefault="00560F76">
            <w:pPr>
              <w:widowControl w:val="0"/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Тема 1.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2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Кинематика точки</w:t>
            </w:r>
          </w:p>
          <w:p w:rsidR="00560F76" w:rsidRDefault="00560F76">
            <w:pPr>
              <w:pStyle w:val="af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точки и тела. Способы описания движения. Система отсчета. Перемещение. Скорость равномерного прямолинейного движения. Уравнение равномерного прямолинейного движения точки. Мгновенная  скорость. Сложение скоростей. Ускорение. Движение с постоянным ускорением.  Уравнение движения с постоянным ускорением.</w:t>
            </w:r>
          </w:p>
          <w:p w:rsidR="00560F76" w:rsidRDefault="00560F76">
            <w:pPr>
              <w:pStyle w:val="af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падение тел. Движение с постоянным ускорением свободного падения.</w:t>
            </w:r>
          </w:p>
          <w:p w:rsidR="00560F76" w:rsidRDefault="00560F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тел. Поступательное движение. Вращательное движение.</w:t>
            </w:r>
          </w:p>
          <w:p w:rsidR="00560F76" w:rsidRDefault="00560F76">
            <w:pPr>
              <w:jc w:val="left"/>
              <w:rPr>
                <w:rFonts w:ascii="Times New Roman" w:eastAsia="MS Gothic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2.4. </w:t>
            </w:r>
            <w:r>
              <w:rPr>
                <w:rFonts w:ascii="Times New Roman" w:eastAsia="MS Gothic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Основы термодинамики</w:t>
            </w:r>
          </w:p>
          <w:p w:rsidR="00560F76" w:rsidRDefault="00560F76">
            <w:pPr>
              <w:pStyle w:val="af3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Внутренняя энергия. Работа в термодинамике. Количество теплоты. Первый закон термодинамики. Применение первого закона термодинамики к различным процессам.</w:t>
            </w:r>
          </w:p>
          <w:p w:rsidR="00560F76" w:rsidRDefault="00560F76">
            <w:pPr>
              <w:jc w:val="lef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Необратимость процессов в природе. Статистическое истолкование необратимости процессов в природе. Принципы действия тепловых двигателей. Коэффициент полезного действия (КПД) тепловых двигателей. Тепловые двигатели и окружающая среда.</w:t>
            </w:r>
          </w:p>
        </w:tc>
      </w:tr>
      <w:tr w:rsidR="00560F76" w:rsidTr="00560F76">
        <w:trPr>
          <w:trHeight w:val="146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76" w:rsidRDefault="00560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Самостоятельная работа студента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60F76" w:rsidRDefault="00560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учебной и специальной технической литературы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76" w:rsidRDefault="00560F7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самостоятельной работы:</w:t>
            </w:r>
          </w:p>
          <w:p w:rsidR="00560F76" w:rsidRDefault="00560F76">
            <w:pPr>
              <w:widowControl w:val="0"/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Кинематика точки, </w:t>
            </w:r>
            <w:r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термодинамики</w:t>
            </w:r>
          </w:p>
          <w:p w:rsidR="00560F76" w:rsidRDefault="00560F76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560F76" w:rsidTr="00560F76">
        <w:trPr>
          <w:trHeight w:val="2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76" w:rsidRDefault="00560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60F76" w:rsidRDefault="00560F7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различать понятия веса и силы тяжести, инерции и инертности;</w:t>
            </w:r>
          </w:p>
          <w:p w:rsidR="00560F76" w:rsidRDefault="00560F7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объяснять понятие невесомости;</w:t>
            </w:r>
          </w:p>
          <w:p w:rsidR="00560F76" w:rsidRDefault="00560F7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решать задачи на применение законов Ньютона, закона всемирного тяготения с использованием закона зависимости тела от скорости  на движение тел по окружности;</w:t>
            </w:r>
          </w:p>
          <w:p w:rsidR="00560F76" w:rsidRDefault="00560F7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графически изображать электрические поля заряженных тел; </w:t>
            </w:r>
          </w:p>
          <w:p w:rsidR="00560F76" w:rsidRDefault="00560F7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объяснять, от чего зависит емкость конденсатора; </w:t>
            </w:r>
          </w:p>
          <w:p w:rsidR="00560F76" w:rsidRDefault="00560F7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решать задачи на применение закона сохранения заряда и закона Кулона; на движение и равновесие заряженных частиц в электрическом поле; на расчет напряженности, потенциала, работы электрического ноля, электрической емкости; на расчет энергии электрического поля.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76" w:rsidRDefault="00560F7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лабораторных/практических работ:</w:t>
            </w:r>
          </w:p>
          <w:p w:rsidR="00560F76" w:rsidRDefault="00560F76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 xml:space="preserve">Тема 1.3.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Законы механики Ньютона</w:t>
            </w:r>
          </w:p>
          <w:p w:rsidR="00560F76" w:rsidRDefault="00560F76">
            <w:pPr>
              <w:spacing w:before="60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Практическое занятие № 1. </w:t>
            </w:r>
            <w:r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«Законы механики Ньютона»</w:t>
            </w:r>
          </w:p>
          <w:p w:rsidR="00560F76" w:rsidRDefault="00560F76">
            <w:pPr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3.1. </w:t>
            </w:r>
            <w:r>
              <w:rPr>
                <w:rFonts w:ascii="Times New Roman" w:eastAsia="MS Gothic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Электростатика</w:t>
            </w:r>
          </w:p>
          <w:p w:rsidR="00560F76" w:rsidRDefault="00560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Практическое занятие № 2. </w:t>
            </w:r>
            <w:r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задач по теме «Электростатика»</w:t>
            </w:r>
          </w:p>
          <w:p w:rsidR="00560F76" w:rsidRDefault="00560F7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560F76" w:rsidTr="00560F76">
        <w:trPr>
          <w:trHeight w:val="2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76" w:rsidRDefault="00560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60F76" w:rsidRDefault="00560F7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задачи динамики; законы Ньютона; </w:t>
            </w:r>
          </w:p>
          <w:p w:rsidR="00560F76" w:rsidRDefault="00560F7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основной закон релятивистской динамики материальной точки; </w:t>
            </w:r>
          </w:p>
          <w:p w:rsidR="00560F76" w:rsidRDefault="00560F7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закон всемирного тяготения;</w:t>
            </w:r>
          </w:p>
          <w:p w:rsidR="00560F76" w:rsidRDefault="00560F76">
            <w:pPr>
              <w:pStyle w:val="af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закон Кулона; </w:t>
            </w:r>
          </w:p>
          <w:p w:rsidR="00560F76" w:rsidRDefault="00560F76">
            <w:pPr>
              <w:pStyle w:val="af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закон сохранения заряда; </w:t>
            </w:r>
          </w:p>
          <w:p w:rsidR="00560F76" w:rsidRDefault="00560F76">
            <w:pPr>
              <w:pStyle w:val="af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электрического поля, его свойства; </w:t>
            </w:r>
          </w:p>
          <w:p w:rsidR="00560F76" w:rsidRDefault="00560F76">
            <w:pPr>
              <w:pStyle w:val="af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принцип суперпозиции полей; </w:t>
            </w:r>
          </w:p>
          <w:p w:rsidR="00560F76" w:rsidRDefault="00560F76">
            <w:pPr>
              <w:pStyle w:val="af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физический смысл и формулы для определения напряженности, потенциала и напряжений; </w:t>
            </w:r>
          </w:p>
          <w:p w:rsidR="00560F76" w:rsidRDefault="00560F76">
            <w:pPr>
              <w:pStyle w:val="af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сущность поляризации диэлектрика; </w:t>
            </w:r>
          </w:p>
          <w:p w:rsidR="00560F76" w:rsidRDefault="00560F76">
            <w:pPr>
              <w:pStyle w:val="af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физический смысл понятия "электроемкость"; </w:t>
            </w:r>
          </w:p>
          <w:p w:rsidR="00560F76" w:rsidRDefault="00560F76">
            <w:pPr>
              <w:pStyle w:val="af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формулы для определения емкости проводника, конденсатора и батареи конденсаторов;</w:t>
            </w:r>
          </w:p>
          <w:p w:rsidR="00560F76" w:rsidRDefault="00560F76">
            <w:pPr>
              <w:pStyle w:val="af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энергию электрического поля заряженного конденсатора; </w:t>
            </w:r>
          </w:p>
          <w:p w:rsidR="00560F76" w:rsidRDefault="00560F76">
            <w:pPr>
              <w:pStyle w:val="af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устройство и назначение конденсатора;</w:t>
            </w:r>
          </w:p>
          <w:p w:rsidR="00560F76" w:rsidRDefault="00560F76">
            <w:pPr>
              <w:widowControl w:val="0"/>
              <w:tabs>
                <w:tab w:val="left" w:pos="1049"/>
              </w:tabs>
              <w:spacing w:line="317" w:lineRule="exact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76" w:rsidRDefault="00560F7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тем:</w:t>
            </w:r>
          </w:p>
          <w:p w:rsidR="00560F76" w:rsidRDefault="00560F76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 xml:space="preserve">Тема 1.3.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Законы механики Ньютона</w:t>
            </w:r>
          </w:p>
          <w:p w:rsidR="00560F76" w:rsidRDefault="00560F76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утверждение механики. Материальная точка. Первый закон Ньютона. Сила. Связь между ускорением и силой. Второй закон Ньютона. Масса. Третий закон Ньютона. Силы в природе. Закон всемирного тяготения. Сила тяжести и вес. Невесомость. Деформация и силы упругости.  Закон Гука. Силы трения.</w:t>
            </w:r>
          </w:p>
          <w:p w:rsidR="00560F76" w:rsidRDefault="00560F76">
            <w:pPr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3.1. </w:t>
            </w:r>
            <w:r>
              <w:rPr>
                <w:rFonts w:ascii="Times New Roman" w:eastAsia="MS Gothic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Электростатика</w:t>
            </w:r>
          </w:p>
          <w:p w:rsidR="00560F76" w:rsidRDefault="00560F76">
            <w:pPr>
              <w:jc w:val="lef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Электрический заряд. Заряженные тела. Электризация тел. Закон сохранения электрического заряда. Закон Кулона. Электрическое поле. Напряженность поля.  Проводники и диэлектрики в электрическом поле.</w:t>
            </w:r>
          </w:p>
        </w:tc>
      </w:tr>
      <w:tr w:rsidR="00560F76" w:rsidTr="00560F76">
        <w:trPr>
          <w:trHeight w:val="15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76" w:rsidRDefault="00560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60F76" w:rsidRDefault="00560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физического минимума, подготовка реферата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76" w:rsidRDefault="00560F7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самостоятельной работы:</w:t>
            </w:r>
          </w:p>
          <w:p w:rsidR="00560F76" w:rsidRDefault="00560F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Физический минимум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«Законы механики Ньютона»,</w:t>
            </w:r>
          </w:p>
          <w:p w:rsidR="00560F76" w:rsidRDefault="00560F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Реферат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ечный двигатель – миф или реальность?», «КПД – где предел?»</w:t>
            </w:r>
          </w:p>
          <w:p w:rsidR="00560F76" w:rsidRDefault="00560F76">
            <w:pPr>
              <w:pStyle w:val="af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60F76" w:rsidRDefault="00560F76">
            <w:pPr>
              <w:pStyle w:val="af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560F76" w:rsidTr="00560F76">
        <w:trPr>
          <w:trHeight w:val="84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76" w:rsidRDefault="00560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60F76" w:rsidRDefault="00560F7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 решать задачи на применение закона сохранения импульса и механической энергии в классической механике; на применение закона взаимосвязи массы и энергии;</w:t>
            </w:r>
          </w:p>
          <w:p w:rsidR="00560F76" w:rsidRDefault="00560F7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собирать простейшую электрическую цепь; </w:t>
            </w:r>
          </w:p>
          <w:p w:rsidR="00560F76" w:rsidRDefault="00560F7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опытным путем определять сопротивление проводника, ЭДС и внутреннее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сопротивление источника тока; </w:t>
            </w:r>
          </w:p>
          <w:p w:rsidR="00560F76" w:rsidRDefault="00560F7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производить расчет электрических цепей при различных соединениях потребителей и источников электрической энергии.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76" w:rsidRDefault="00560F7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Тематика лабораторных/практических работ:</w:t>
            </w:r>
          </w:p>
          <w:p w:rsidR="00560F76" w:rsidRDefault="00560F76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 xml:space="preserve">Тема 1.4.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Законы сохранения в механике</w:t>
            </w:r>
          </w:p>
          <w:p w:rsidR="00560F76" w:rsidRDefault="00560F76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Практическое занятие № 1.</w:t>
            </w:r>
            <w:r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задач по теме «Законы сохранения в механике»</w:t>
            </w:r>
          </w:p>
          <w:p w:rsidR="00560F76" w:rsidRDefault="00560F76">
            <w:pPr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3.2. </w:t>
            </w:r>
            <w:r>
              <w:rPr>
                <w:rFonts w:ascii="Times New Roman" w:eastAsia="MS Gothic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Законы постоянного тока. </w:t>
            </w:r>
          </w:p>
          <w:p w:rsidR="00560F76" w:rsidRDefault="00560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Практическое занятие № 2. </w:t>
            </w:r>
            <w:r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задач по теме</w:t>
            </w:r>
          </w:p>
          <w:p w:rsidR="00560F76" w:rsidRDefault="00560F7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«Законы постоянного тока»</w:t>
            </w:r>
          </w:p>
        </w:tc>
      </w:tr>
      <w:tr w:rsidR="00560F76" w:rsidTr="00560F76">
        <w:trPr>
          <w:trHeight w:val="75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76" w:rsidRDefault="00560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60F76" w:rsidRDefault="00560F7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понятие импульса тела, работы, мощности, механиче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ской энерг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различных видов; </w:t>
            </w:r>
          </w:p>
          <w:p w:rsidR="00560F76" w:rsidRDefault="00560F7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закон сохранения механической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энергии;</w:t>
            </w:r>
          </w:p>
          <w:p w:rsidR="00560F76" w:rsidRDefault="00560F7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и формулы силы и плотности тока; </w:t>
            </w:r>
          </w:p>
          <w:p w:rsidR="00560F76" w:rsidRDefault="00560F7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постоянного тока; условия, необходимые для его существования; </w:t>
            </w:r>
          </w:p>
          <w:p w:rsidR="00560F76" w:rsidRDefault="00560F7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закон Ома для участка цепи без ЭДС; физический смысл ЭДС; зависимость электрического сопротивления от материала, длины и площади поперечного сечения проводника; </w:t>
            </w:r>
          </w:p>
          <w:p w:rsidR="00560F76" w:rsidRDefault="00560F7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правила и их математическое выражение для последовательного и параллельного соединения потребителей; </w:t>
            </w:r>
          </w:p>
          <w:p w:rsidR="00560F76" w:rsidRDefault="00560F7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закон Ома для полной цепи; </w:t>
            </w:r>
          </w:p>
          <w:p w:rsidR="00560F76" w:rsidRDefault="00560F7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основные формулы для определения работы и мощности электрического тока.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76" w:rsidRDefault="00560F7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тем:</w:t>
            </w:r>
          </w:p>
          <w:p w:rsidR="00560F76" w:rsidRDefault="00560F76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 xml:space="preserve">Тема 1.4.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Законы сохранения в механике</w:t>
            </w:r>
          </w:p>
          <w:p w:rsidR="00560F76" w:rsidRDefault="00560F76">
            <w:pPr>
              <w:jc w:val="both"/>
              <w:rPr>
                <w:rFonts w:ascii="Times New Roman" w:eastAsia="MS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Импульс. Закон сохранения импульса. Реактивное движение. Работа силы. Мощность. Энергия. Виды энергии. Закон сохранения энергии. Механические колебания.  Амплитуда, период, частота колебаний. Механические волны. Длина волны. Звуковые волны. Ультразвук и его применение.</w:t>
            </w:r>
          </w:p>
          <w:p w:rsidR="00560F76" w:rsidRDefault="00560F76">
            <w:pPr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3.2. </w:t>
            </w:r>
            <w:r>
              <w:rPr>
                <w:rFonts w:ascii="Times New Roman" w:eastAsia="MS Gothic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Законы постоянного тока. </w:t>
            </w:r>
          </w:p>
          <w:p w:rsidR="00560F76" w:rsidRDefault="00560F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Электрический ток. Сила тока. Условия, необходимые для существования электрического тока. Закон Ома для участка цепи. Сопротивление. Электрические цепи. Виды соединения проводников. Закон Джоуля – Ленца.  Работа и мощность электрического тока. ЭДС. Закон Ома для полной цепи.</w:t>
            </w:r>
          </w:p>
        </w:tc>
      </w:tr>
      <w:tr w:rsidR="00560F76" w:rsidTr="00560F76">
        <w:trPr>
          <w:trHeight w:val="12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76" w:rsidRDefault="00560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60F76" w:rsidRDefault="00560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реферата, решение физического минимума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76" w:rsidRDefault="00560F7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самостоятельной работы:</w:t>
            </w:r>
          </w:p>
          <w:p w:rsidR="00560F76" w:rsidRDefault="00560F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Реферата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акон сохранения энергии»,  </w:t>
            </w:r>
          </w:p>
          <w:p w:rsidR="00560F76" w:rsidRDefault="00560F7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физический минимум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«Законы постоянного тока»</w:t>
            </w:r>
          </w:p>
          <w:p w:rsidR="00560F76" w:rsidRDefault="00560F76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560F76" w:rsidTr="00560F76">
        <w:trPr>
          <w:trHeight w:val="98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76" w:rsidRDefault="00560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60F76" w:rsidRDefault="00560F76">
            <w:pPr>
              <w:shd w:val="clear" w:color="auto" w:fill="FFFFFF"/>
              <w:tabs>
                <w:tab w:val="left" w:pos="-5812"/>
              </w:tabs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- обосновывать основные положения молекулярно-кинетической теории опытными фактами; </w:t>
            </w:r>
          </w:p>
          <w:p w:rsidR="00560F76" w:rsidRDefault="00560F76">
            <w:pPr>
              <w:shd w:val="clear" w:color="auto" w:fill="FFFFFF"/>
              <w:tabs>
                <w:tab w:val="left" w:pos="-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 объяснять свойства веще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ства в данном агрегатном состоянии на основе характера движения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взаимодействия молекул; </w:t>
            </w:r>
          </w:p>
          <w:p w:rsidR="00560F76" w:rsidRDefault="00560F76">
            <w:pPr>
              <w:shd w:val="clear" w:color="auto" w:fill="FFFFFF"/>
              <w:tabs>
                <w:tab w:val="left" w:pos="-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выводить уравнение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Клапейрона-Менделеева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60F76" w:rsidRDefault="00560F76">
            <w:pPr>
              <w:shd w:val="clear" w:color="auto" w:fill="FFFFFF"/>
              <w:tabs>
                <w:tab w:val="left" w:pos="-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строить и читать графики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изопроцессов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координатах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60F76" w:rsidRDefault="00560F76">
            <w:pPr>
              <w:shd w:val="clear" w:color="auto" w:fill="FFFFFF"/>
              <w:tabs>
                <w:tab w:val="left" w:pos="-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решать задачи с использованием уравнения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Клапейрона-Менделеева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 определение размеров и массы молекул, количества вещества, молекулярной массы, длины свободного пробега молекул.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76" w:rsidRDefault="00560F7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Тематика лабораторных/практических работ:</w:t>
            </w:r>
          </w:p>
          <w:p w:rsidR="00560F76" w:rsidRDefault="00560F76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 xml:space="preserve">Тема 2.1. </w:t>
            </w:r>
            <w:r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Основы молекулярно-кинетической теории</w:t>
            </w:r>
          </w:p>
          <w:p w:rsidR="00560F76" w:rsidRDefault="00560F76">
            <w:pPr>
              <w:spacing w:before="60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Практическое занятие № 1. </w:t>
            </w:r>
            <w:r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«Основы молекулярно-кинетической теории»</w:t>
            </w:r>
          </w:p>
          <w:p w:rsidR="00560F76" w:rsidRDefault="00560F76">
            <w:pPr>
              <w:jc w:val="both"/>
              <w:rPr>
                <w:rFonts w:ascii="Times New Roman" w:eastAsia="MS Gothic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2.2. </w:t>
            </w:r>
            <w:r>
              <w:rPr>
                <w:rFonts w:ascii="Times New Roman" w:eastAsia="MS Gothic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Температура. Уравнение состояния идеального газа. Газовые законы.</w:t>
            </w:r>
          </w:p>
          <w:p w:rsidR="00560F76" w:rsidRDefault="00560F76">
            <w:pPr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Gothic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Практическое занятие № 2.</w:t>
            </w:r>
            <w:r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задач по теме «Уравнение состояния идеального газа»</w:t>
            </w:r>
          </w:p>
          <w:p w:rsidR="00560F76" w:rsidRDefault="00560F76">
            <w:pPr>
              <w:jc w:val="both"/>
              <w:rPr>
                <w:rFonts w:ascii="Times New Roman" w:eastAsia="MS Gothic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Gothic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Тема 2.3. </w:t>
            </w:r>
            <w:r>
              <w:rPr>
                <w:rFonts w:ascii="Times New Roman" w:eastAsia="MS Gothic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Взаимные превращения жидкостей и газов</w:t>
            </w:r>
          </w:p>
          <w:p w:rsidR="00560F76" w:rsidRDefault="00560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Практическое занятие № 3. </w:t>
            </w:r>
            <w:r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«Взаимные превращения жидкостей и газов»</w:t>
            </w:r>
          </w:p>
          <w:p w:rsidR="00560F76" w:rsidRDefault="00560F7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F76" w:rsidTr="00560F76">
        <w:trPr>
          <w:trHeight w:val="2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76" w:rsidRDefault="00560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60F76" w:rsidRDefault="00560F7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 формулировки основных положений молекулярно-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кинетической теории; </w:t>
            </w:r>
          </w:p>
          <w:p w:rsidR="00560F76" w:rsidRDefault="00560F7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- термодинамическое определение температуры; </w:t>
            </w:r>
          </w:p>
          <w:p w:rsidR="00560F76" w:rsidRDefault="00560F7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формулировки и формулы основного уравнения молекулярно-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кинетической теории газов; </w:t>
            </w:r>
          </w:p>
          <w:p w:rsidR="00560F76" w:rsidRDefault="00560F7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- уравнение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Клапейрона-Менделеева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; </w:t>
            </w:r>
          </w:p>
          <w:p w:rsidR="00560F76" w:rsidRDefault="00560F7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 оп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ределение и графики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изопроцессов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76" w:rsidRDefault="00560F7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тем:</w:t>
            </w:r>
          </w:p>
          <w:p w:rsidR="00560F76" w:rsidRDefault="00560F76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 xml:space="preserve">Тема 2.1. </w:t>
            </w:r>
            <w:r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Основы молекулярно-кинетической теории</w:t>
            </w:r>
          </w:p>
          <w:p w:rsidR="00560F76" w:rsidRDefault="00560F76">
            <w:pPr>
              <w:pStyle w:val="af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положения молекулярно – кинетической теории. Размеры молекул. Масса молекул. Количество вещества. Броуновское движение. Силы взаимодействия молекул.</w:t>
            </w:r>
          </w:p>
          <w:p w:rsidR="00560F76" w:rsidRDefault="00560F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газообразных, жидких и твердых тел. Идеальный газ в молекулярно – кинетической теории.  Основное уравнение молекулярно – кинетической теории газа.</w:t>
            </w:r>
          </w:p>
          <w:p w:rsidR="00560F76" w:rsidRDefault="00560F76">
            <w:pPr>
              <w:jc w:val="both"/>
              <w:rPr>
                <w:rFonts w:ascii="Times New Roman" w:eastAsia="MS Gothic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2.2. </w:t>
            </w:r>
            <w:r>
              <w:rPr>
                <w:rFonts w:ascii="Times New Roman" w:eastAsia="MS Gothic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Температура. Уравнение состояния идеального газа. Газовые законы.</w:t>
            </w:r>
          </w:p>
          <w:p w:rsidR="00560F76" w:rsidRDefault="00560F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Температура и тепловое равновесие. Определение температуры. Абсолютная температура. Температура – мера средней кинетической энергии молекул. Уравнение состояния идеального газа. Газовые законы.</w:t>
            </w:r>
          </w:p>
          <w:p w:rsidR="00560F76" w:rsidRDefault="00560F76">
            <w:pPr>
              <w:jc w:val="both"/>
              <w:rPr>
                <w:rFonts w:ascii="Times New Roman" w:eastAsia="MS Gothic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Gothic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2.3. </w:t>
            </w:r>
            <w:r>
              <w:rPr>
                <w:rFonts w:ascii="Times New Roman" w:eastAsia="MS Gothic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Взаимные превращения жидкостей и газов</w:t>
            </w:r>
          </w:p>
          <w:p w:rsidR="00560F76" w:rsidRDefault="00560F76">
            <w:pPr>
              <w:pStyle w:val="af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Насыщенный пар. Зависимость давления насыщенного пара от температуры.  Кипение.</w:t>
            </w:r>
          </w:p>
          <w:p w:rsidR="00560F76" w:rsidRDefault="00560F76">
            <w:pPr>
              <w:pStyle w:val="af3"/>
              <w:jc w:val="left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Влажность воздуха. Поверхностное натяжение и смачивание. Кристаллические и аморфные тела. Изменение агрегатных состояний вещества.</w:t>
            </w:r>
          </w:p>
        </w:tc>
      </w:tr>
      <w:tr w:rsidR="00560F76" w:rsidTr="00560F76">
        <w:trPr>
          <w:trHeight w:val="88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76" w:rsidRDefault="00560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60F76" w:rsidRDefault="00560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Проработка  конспектов занятий учебной и специальной литературы, решение физического минимума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76" w:rsidRDefault="00560F7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самостоятельной работы:</w:t>
            </w:r>
          </w:p>
          <w:p w:rsidR="00560F76" w:rsidRDefault="00560F76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Основы молекулярно-кинетической теории,</w:t>
            </w:r>
          </w:p>
          <w:p w:rsidR="00560F76" w:rsidRDefault="00560F76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lang w:eastAsia="ru-RU"/>
              </w:rPr>
              <w:t>Температура. Уравнение состояния идеального газа. Газовые законы,</w:t>
            </w:r>
          </w:p>
          <w:p w:rsidR="00560F76" w:rsidRDefault="00560F76">
            <w:pPr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lang w:eastAsia="ru-RU"/>
              </w:rPr>
              <w:t>Взаимные превращения жидкостей и газов</w:t>
            </w:r>
          </w:p>
          <w:p w:rsidR="00560F76" w:rsidRDefault="00560F76">
            <w:pPr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Gothic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физический минимум</w:t>
            </w:r>
            <w:r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«Уравнение состояния идеального газа. Газовые законы»</w:t>
            </w:r>
          </w:p>
          <w:p w:rsidR="00560F76" w:rsidRDefault="00560F76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560F76" w:rsidTr="00560F76">
        <w:trPr>
          <w:trHeight w:val="2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76" w:rsidRDefault="00560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60F76" w:rsidRDefault="00560F7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графически изображать магнитные поля; </w:t>
            </w:r>
          </w:p>
          <w:p w:rsidR="00560F76" w:rsidRDefault="00560F7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направление линий магнитной индукции (правило правого винта); </w:t>
            </w:r>
          </w:p>
          <w:p w:rsidR="00560F76" w:rsidRDefault="00560F7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объяснять физическую природу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ферромагнитов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60F76" w:rsidRDefault="00560F76">
            <w:pPr>
              <w:shd w:val="clear" w:color="auto" w:fill="FFFFFF"/>
              <w:jc w:val="both"/>
              <w:rPr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решать задачи на расчет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силы Ампера, магнитной индукции, магнитного потока, магнитного момента, силы Лоренца, работы при перемещении прямоли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нейного проводника с током в магнитном поле, на движение заряженных частиц в магнитном и электрическом полях</w:t>
            </w:r>
            <w:r>
              <w:rPr>
                <w:sz w:val="28"/>
              </w:rPr>
              <w:t>;</w:t>
            </w:r>
            <w:proofErr w:type="gramEnd"/>
          </w:p>
          <w:p w:rsidR="00560F76" w:rsidRDefault="00560F7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правило Ленца для определения направления индукционного тока; </w:t>
            </w:r>
          </w:p>
          <w:p w:rsidR="00560F76" w:rsidRDefault="00560F7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объяснять возникновение ЭДС индукции при движении проводника в магнитном поле; </w:t>
            </w:r>
          </w:p>
          <w:p w:rsidR="00560F76" w:rsidRDefault="00560F7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объяснять физическую сущность солнечной активности; </w:t>
            </w:r>
          </w:p>
          <w:p w:rsidR="00560F76" w:rsidRDefault="00560F7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решать задачи на: использование закона электромагнитной индукции, расчет ЭДС самоиндукции, определение энергии магнитного поля.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76" w:rsidRDefault="00560F7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Тематика лабораторных/практических работ:</w:t>
            </w:r>
          </w:p>
          <w:p w:rsidR="00560F76" w:rsidRDefault="00560F76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Тема 3.4.</w:t>
            </w:r>
            <w:r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Магнитное поле</w:t>
            </w:r>
          </w:p>
          <w:p w:rsidR="00560F76" w:rsidRDefault="00560F76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Практическое занятие № 1. </w:t>
            </w:r>
            <w:r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«Магнитное поле»</w:t>
            </w:r>
          </w:p>
          <w:p w:rsidR="00560F76" w:rsidRDefault="00560F76">
            <w:pPr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MS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3.5. </w:t>
            </w:r>
            <w:r>
              <w:rPr>
                <w:rFonts w:ascii="Times New Roman" w:eastAsia="MS Gothic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Электромагнитная индукция</w:t>
            </w:r>
            <w:r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560F76" w:rsidRDefault="00560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Практическое занятие № 2. </w:t>
            </w:r>
            <w:r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Решение задач по теме «Электромагнитная индукция»</w:t>
            </w:r>
          </w:p>
          <w:p w:rsidR="00560F76" w:rsidRDefault="00560F7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F76" w:rsidTr="00560F76">
        <w:trPr>
          <w:trHeight w:val="2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76" w:rsidRDefault="00560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60F76" w:rsidRDefault="00560F76">
            <w:pPr>
              <w:widowControl w:val="0"/>
              <w:spacing w:line="317" w:lineRule="exact"/>
              <w:ind w:right="-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магнитного поля и его свойства; </w:t>
            </w:r>
          </w:p>
          <w:p w:rsidR="00560F76" w:rsidRDefault="00560F76">
            <w:pPr>
              <w:widowControl w:val="0"/>
              <w:spacing w:line="317" w:lineRule="exact"/>
              <w:ind w:right="-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физический смысл магнитной индукции; </w:t>
            </w:r>
          </w:p>
          <w:p w:rsidR="00560F76" w:rsidRDefault="00560F76">
            <w:pPr>
              <w:widowControl w:val="0"/>
              <w:spacing w:line="317" w:lineRule="exact"/>
              <w:ind w:right="-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магнитного потока; </w:t>
            </w:r>
          </w:p>
          <w:p w:rsidR="00560F76" w:rsidRDefault="00560F76">
            <w:pPr>
              <w:widowControl w:val="0"/>
              <w:spacing w:line="317" w:lineRule="exact"/>
              <w:ind w:right="-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закон Ампера; связь между индукцией и направленностью; </w:t>
            </w:r>
          </w:p>
          <w:p w:rsidR="00560F76" w:rsidRDefault="00560F76">
            <w:pPr>
              <w:widowControl w:val="0"/>
              <w:spacing w:line="317" w:lineRule="exact"/>
              <w:ind w:right="-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выражение силы Лоренца; </w:t>
            </w:r>
          </w:p>
          <w:p w:rsidR="00560F76" w:rsidRDefault="00560F76">
            <w:pPr>
              <w:widowControl w:val="0"/>
              <w:spacing w:line="317" w:lineRule="exact"/>
              <w:ind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строение магнитосферы Земли;</w:t>
            </w:r>
          </w:p>
          <w:p w:rsidR="00560F76" w:rsidRDefault="00560F7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электромагнитной индукции; </w:t>
            </w:r>
          </w:p>
          <w:p w:rsidR="00560F76" w:rsidRDefault="00560F7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закон электромагнитной индукции; правило Ленца; </w:t>
            </w:r>
          </w:p>
          <w:p w:rsidR="00560F76" w:rsidRDefault="00560F7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-физическую сущность самоиндукции; </w:t>
            </w:r>
          </w:p>
          <w:p w:rsidR="00560F76" w:rsidRDefault="00560F7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и физический смысл индуктивности; </w:t>
            </w:r>
          </w:p>
          <w:p w:rsidR="00560F76" w:rsidRDefault="00560F7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формулы: ЭДС,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самоиндукции, энергии магнитного поля.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76" w:rsidRDefault="00560F7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Перечень тем:</w:t>
            </w:r>
          </w:p>
          <w:p w:rsidR="00560F76" w:rsidRDefault="00560F76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Тема 3.4.</w:t>
            </w:r>
            <w:r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Магнитное поле</w:t>
            </w:r>
          </w:p>
          <w:p w:rsidR="00560F76" w:rsidRDefault="00560F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токов. Магнитное поле. Вектор магнитной индукции. Линии магнитной индукции. Сила Ампера. Электроизмерительные приборы. Громкоговоритель. Магнитные свойства вещества.  Сила Лоренца. Принцип действия электродвигателя.</w:t>
            </w:r>
          </w:p>
          <w:p w:rsidR="00560F76" w:rsidRDefault="00560F76">
            <w:pPr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MS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3.5. </w:t>
            </w:r>
            <w:r>
              <w:rPr>
                <w:rFonts w:ascii="Times New Roman" w:eastAsia="MS Gothic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Электромагнитная индукция</w:t>
            </w:r>
            <w:r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560F76" w:rsidRDefault="00560F76">
            <w:pPr>
              <w:pStyle w:val="af3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Открытие электромагнитной индукции. Магнитный поток. Правило Ленца. Закон электромагнитной индукции. Вихревое электрическое поле. ЭДС индукции. Самоиндукция. Индуктивность. Принцип действия электрогенератора. Переменный ток.  Трансформатор.</w:t>
            </w:r>
          </w:p>
          <w:p w:rsidR="00560F76" w:rsidRDefault="00560F7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Производство, передача и потребление электроэнергии. Проблемы энергосбережения. Техника безопасности в обращении с электрическим током. Энергия магнитного поля тока. Электромагнитное поле. Электромагнитные волны. Скорость электромагнитных волн. Принцип радиосвязи.</w:t>
            </w:r>
          </w:p>
        </w:tc>
      </w:tr>
      <w:tr w:rsidR="00560F76" w:rsidTr="00560F76">
        <w:trPr>
          <w:trHeight w:val="19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76" w:rsidRDefault="00560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Самостоятельная работа студента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60F76" w:rsidRDefault="00560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физического минимума, выполнение групповой проектной работы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76" w:rsidRDefault="00560F7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самостоятельной работы:</w:t>
            </w:r>
          </w:p>
          <w:p w:rsidR="00560F76" w:rsidRDefault="00560F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Физический минимум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Магнитное поле»,</w:t>
            </w:r>
          </w:p>
          <w:p w:rsidR="00560F76" w:rsidRDefault="00560F7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работа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роблемы энергосбережения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веке»</w:t>
            </w:r>
          </w:p>
          <w:p w:rsidR="00560F76" w:rsidRDefault="00560F76">
            <w:pPr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560F76" w:rsidTr="00560F76">
        <w:trPr>
          <w:trHeight w:val="127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76" w:rsidRDefault="00560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60F76" w:rsidRDefault="00560F7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изображать падающие, отраженные и преломленные лучи и обозначать соответствующие углы.</w:t>
            </w:r>
          </w:p>
          <w:p w:rsidR="00560F76" w:rsidRDefault="00560F76">
            <w:pPr>
              <w:widowControl w:val="0"/>
              <w:tabs>
                <w:tab w:val="left" w:pos="1148"/>
              </w:tabs>
              <w:spacing w:line="314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76" w:rsidRDefault="00560F7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лабораторных/практических работ:</w:t>
            </w:r>
          </w:p>
          <w:p w:rsidR="00560F76" w:rsidRDefault="00560F76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 xml:space="preserve">Тема 3.6. </w:t>
            </w:r>
            <w:r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Световые волны</w:t>
            </w:r>
          </w:p>
          <w:p w:rsidR="00560F76" w:rsidRDefault="00560F76">
            <w:pPr>
              <w:spacing w:before="60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MS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Практическое занятие № 1. </w:t>
            </w:r>
            <w:r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Решение задач по теме «Световые волны»</w:t>
            </w:r>
          </w:p>
          <w:p w:rsidR="00560F76" w:rsidRDefault="00560F76">
            <w:pPr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MS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3.7. </w:t>
            </w:r>
            <w:r>
              <w:rPr>
                <w:rFonts w:ascii="Times New Roman" w:eastAsia="MS Gothic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Излучения и спектры</w:t>
            </w:r>
          </w:p>
          <w:p w:rsidR="00560F76" w:rsidRDefault="00560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Практическое занятие № 2. </w:t>
            </w:r>
            <w:r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Решение задач по теме «Излучения и спектры»</w:t>
            </w:r>
          </w:p>
          <w:p w:rsidR="00560F76" w:rsidRDefault="00560F7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F76" w:rsidTr="00560F76">
        <w:trPr>
          <w:trHeight w:val="27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76" w:rsidRDefault="00560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60F76" w:rsidRDefault="00560F76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волновую природу света; </w:t>
            </w:r>
          </w:p>
          <w:p w:rsidR="00560F76" w:rsidRDefault="00560F76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принцип Гюйгенса; </w:t>
            </w:r>
          </w:p>
          <w:p w:rsidR="00560F76" w:rsidRDefault="00560F76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когерентность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монохроматичность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60F76" w:rsidRDefault="00560F76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физическую сущность явлений интерференции, дифракции, поляризации и дисперсии света; </w:t>
            </w:r>
          </w:p>
          <w:p w:rsidR="00560F76" w:rsidRDefault="00560F76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действие дифракционной решетки; </w:t>
            </w:r>
          </w:p>
          <w:p w:rsidR="00560F76" w:rsidRDefault="00560F76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происхождение спектров испускания и поглощения; происхождение радуги; разложение света на отдельные цвета в тонкой пленке; эффект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Доплера-Физо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60F76" w:rsidRDefault="00560F76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электромагнитное излучение в различных диапазонах длин волн; радиоволны, инфракрасное, ультрафиолетовое, рентгеновское свойства и применение этих излучений.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76" w:rsidRDefault="00560F7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тем:</w:t>
            </w:r>
          </w:p>
          <w:p w:rsidR="00560F76" w:rsidRDefault="00560F76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 xml:space="preserve">Тема 3.6. </w:t>
            </w:r>
            <w:r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Световые волны</w:t>
            </w:r>
          </w:p>
          <w:p w:rsidR="00560F76" w:rsidRDefault="00560F76">
            <w:pPr>
              <w:pStyle w:val="af3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Скорость света. Свет, как электромагнитная волна. Принцип Гюйгенса. Закон отражения света.</w:t>
            </w:r>
          </w:p>
          <w:p w:rsidR="00560F76" w:rsidRDefault="00560F76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 преломления света. Полное отражение. Интерференция механических волн. Интерференция света. Применение интерференции. Дифракция механических волн. Дифракция света. Дифракционная решетка. Дисперсия света.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Поперечность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световых волн.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Поляризациясвета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560F76" w:rsidRDefault="00560F76">
            <w:pPr>
              <w:jc w:val="left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MS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3.7. </w:t>
            </w:r>
            <w:r>
              <w:rPr>
                <w:rFonts w:ascii="Times New Roman" w:eastAsia="MS Gothic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Излучения и спектры</w:t>
            </w:r>
          </w:p>
          <w:p w:rsidR="00560F76" w:rsidRDefault="00560F7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Виды излучений. Источники света. Спектры и спектральные аппараты. Виды спектров. Спектральный анализ. Инфракрасное и ультрафиолетовое излучения. Рентгеновские лучи. Шкала электромагнитных излучений. Практическое применение электромагнитного излучения. Оптические приборы. Линзы. Построение изображения в линзе.</w:t>
            </w:r>
          </w:p>
        </w:tc>
      </w:tr>
      <w:tr w:rsidR="00560F76" w:rsidTr="00560F76">
        <w:trPr>
          <w:trHeight w:val="125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76" w:rsidRDefault="00560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Самостоятельная работа студента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60F76" w:rsidRDefault="00560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занятий учебной литературы и специальной технической литературы, решение задач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76" w:rsidRDefault="00560F7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самостоятельной работы:</w:t>
            </w:r>
          </w:p>
          <w:p w:rsidR="00560F76" w:rsidRDefault="00560F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Плоское зеркало,</w:t>
            </w:r>
          </w:p>
          <w:p w:rsidR="00560F76" w:rsidRDefault="00560F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на построение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 световых лучей в стеклянной призме»</w:t>
            </w:r>
          </w:p>
          <w:p w:rsidR="00560F76" w:rsidRDefault="00560F76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560F76" w:rsidTr="00560F76">
        <w:trPr>
          <w:trHeight w:val="2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76" w:rsidRDefault="00560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60F76" w:rsidRDefault="00560F76">
            <w:pPr>
              <w:widowControl w:val="0"/>
              <w:tabs>
                <w:tab w:val="left" w:pos="-5812"/>
              </w:tabs>
              <w:spacing w:line="317" w:lineRule="exact"/>
              <w:ind w:righ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объяснять: механизм теплового излучения, график зависимости энергии в спектре, особенности химического и биологического действия света,</w:t>
            </w:r>
          </w:p>
          <w:p w:rsidR="00560F76" w:rsidRDefault="00560F76">
            <w:pPr>
              <w:widowControl w:val="0"/>
              <w:tabs>
                <w:tab w:val="left" w:pos="-5812"/>
              </w:tabs>
              <w:spacing w:line="317" w:lineRule="exact"/>
              <w:ind w:righ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давление света, </w:t>
            </w:r>
          </w:p>
          <w:p w:rsidR="00560F76" w:rsidRDefault="00560F76">
            <w:pPr>
              <w:widowControl w:val="0"/>
              <w:tabs>
                <w:tab w:val="left" w:pos="-5812"/>
              </w:tabs>
              <w:spacing w:line="317" w:lineRule="exact"/>
              <w:ind w:righ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законы фотоэффекта, </w:t>
            </w:r>
          </w:p>
          <w:p w:rsidR="00560F76" w:rsidRDefault="00560F76">
            <w:pPr>
              <w:widowControl w:val="0"/>
              <w:tabs>
                <w:tab w:val="left" w:pos="-5812"/>
              </w:tabs>
              <w:spacing w:line="317" w:lineRule="exact"/>
              <w:ind w:righ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внутренний фотоэффект.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76" w:rsidRDefault="00560F7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лабораторных/практических работ:</w:t>
            </w:r>
          </w:p>
          <w:p w:rsidR="00560F76" w:rsidRDefault="00560F76">
            <w:pPr>
              <w:spacing w:before="12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 xml:space="preserve">Тема 4.1. </w:t>
            </w:r>
            <w:r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Световые кванты</w:t>
            </w:r>
          </w:p>
          <w:p w:rsidR="00560F76" w:rsidRDefault="00560F76">
            <w:pPr>
              <w:spacing w:before="60"/>
              <w:jc w:val="left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Практическое занятие № 1. </w:t>
            </w:r>
            <w:r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«Световые кванты»</w:t>
            </w:r>
          </w:p>
          <w:p w:rsidR="00560F76" w:rsidRDefault="00560F76">
            <w:pPr>
              <w:spacing w:before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Практическая № 2. </w:t>
            </w:r>
            <w:r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lang w:eastAsia="ru-RU"/>
              </w:rPr>
              <w:t>Аудиторная самостоятельная работа</w:t>
            </w:r>
          </w:p>
          <w:p w:rsidR="00560F76" w:rsidRDefault="00560F7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F76" w:rsidTr="00560F76">
        <w:trPr>
          <w:trHeight w:val="2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76" w:rsidRDefault="00560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60F76" w:rsidRDefault="00560F76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законы Кирхгофа; Стефана-Больцмана; </w:t>
            </w:r>
          </w:p>
          <w:p w:rsidR="00560F76" w:rsidRDefault="00560F76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квантовую гипотезу Планка;</w:t>
            </w:r>
          </w:p>
          <w:p w:rsidR="00560F76" w:rsidRDefault="00560F76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уравнение Эйнштейна; </w:t>
            </w:r>
          </w:p>
          <w:p w:rsidR="00560F76" w:rsidRDefault="00560F76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законы фотоэффекта; </w:t>
            </w:r>
          </w:p>
          <w:p w:rsidR="00560F76" w:rsidRDefault="00560F76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корпускулярно-волновую природу света; </w:t>
            </w:r>
          </w:p>
          <w:p w:rsidR="00560F76" w:rsidRDefault="00560F76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устройство и принцип действия фотоэлементов, фоторезисторов.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76" w:rsidRDefault="00560F7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тем:</w:t>
            </w:r>
          </w:p>
          <w:p w:rsidR="00560F76" w:rsidRDefault="00560F76">
            <w:pPr>
              <w:spacing w:before="12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 xml:space="preserve">Тема 4.1. </w:t>
            </w:r>
            <w:r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Световые кванты</w:t>
            </w:r>
          </w:p>
          <w:p w:rsidR="00560F76" w:rsidRDefault="00560F7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Фотоэффект. Теория фотоэффекта. Фотоны. Волновые и корпускулярные свойства света. Применение фотоэффекта.</w:t>
            </w:r>
          </w:p>
        </w:tc>
      </w:tr>
      <w:tr w:rsidR="00560F76" w:rsidTr="00560F76">
        <w:trPr>
          <w:trHeight w:val="2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76" w:rsidRDefault="00560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60F76" w:rsidRDefault="00560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занятий учебной литературы и специальной технической литературы, решение задач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76" w:rsidRDefault="00560F7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самостоятельной работы:</w:t>
            </w:r>
          </w:p>
          <w:p w:rsidR="00560F76" w:rsidRDefault="00560F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Световые кванты</w:t>
            </w:r>
          </w:p>
          <w:p w:rsidR="00560F76" w:rsidRDefault="00560F7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F76" w:rsidRDefault="00560F76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560F76" w:rsidRDefault="00560F76" w:rsidP="00560F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0F76" w:rsidRDefault="00560F76" w:rsidP="00560F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0F76" w:rsidRDefault="00560F76" w:rsidP="00560F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0F76" w:rsidRDefault="00560F76" w:rsidP="00560F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0F76" w:rsidRDefault="00560F76" w:rsidP="00560F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0F76" w:rsidRDefault="00560F76" w:rsidP="00560F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0F76" w:rsidRDefault="00560F76" w:rsidP="00560F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0F76" w:rsidRDefault="00560F76" w:rsidP="00560F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0F76" w:rsidRDefault="00560F76" w:rsidP="00560F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0F76" w:rsidRDefault="00560F76" w:rsidP="00560F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0F76" w:rsidRDefault="00560F76" w:rsidP="00560F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0F76" w:rsidRDefault="00560F76" w:rsidP="00560F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0F76" w:rsidRDefault="00560F76" w:rsidP="00560F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0F76" w:rsidRDefault="00560F76" w:rsidP="00560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F76" w:rsidRDefault="00560F76" w:rsidP="00560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F76" w:rsidRDefault="00560F76" w:rsidP="00560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F76" w:rsidRDefault="00560F76" w:rsidP="00560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F76" w:rsidRDefault="00560F76" w:rsidP="00560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F76" w:rsidRDefault="00560F76" w:rsidP="00560F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560F76" w:rsidRDefault="00560F76" w:rsidP="00560F76">
      <w:pPr>
        <w:rPr>
          <w:rFonts w:ascii="Times New Roman" w:hAnsi="Times New Roman" w:cs="Times New Roman"/>
          <w:b/>
          <w:sz w:val="28"/>
          <w:szCs w:val="28"/>
        </w:rPr>
      </w:pPr>
    </w:p>
    <w:p w:rsidR="00560F76" w:rsidRDefault="00560F76" w:rsidP="00560F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ТЕХНОЛОГИИ ФОРМИРОВАНИЯ ОБЩИХ КОМПЕТЕНЦИЙ</w:t>
      </w:r>
    </w:p>
    <w:p w:rsidR="00560F76" w:rsidRDefault="00560F76" w:rsidP="00560F7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8"/>
        <w:tblW w:w="0" w:type="auto"/>
        <w:tblLook w:val="04A0"/>
      </w:tblPr>
      <w:tblGrid>
        <w:gridCol w:w="5211"/>
        <w:gridCol w:w="4360"/>
      </w:tblGrid>
      <w:tr w:rsidR="00560F76" w:rsidTr="00560F7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76" w:rsidRDefault="00560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Индекс и содержание ОК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76" w:rsidRDefault="00560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формирования ОК</w:t>
            </w:r>
          </w:p>
          <w:p w:rsidR="00560F76" w:rsidRDefault="00560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(на учебных занятиях)</w:t>
            </w:r>
          </w:p>
        </w:tc>
      </w:tr>
      <w:tr w:rsidR="00560F76" w:rsidTr="00560F7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76" w:rsidRDefault="00560F76">
            <w:pPr>
              <w:widowControl w:val="0"/>
              <w:tabs>
                <w:tab w:val="left" w:pos="426"/>
              </w:tabs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76" w:rsidRDefault="00560F76">
            <w:pPr>
              <w:tabs>
                <w:tab w:val="left" w:pos="1134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Контекстное обучение</w:t>
            </w:r>
          </w:p>
        </w:tc>
      </w:tr>
      <w:tr w:rsidR="00560F76" w:rsidTr="00560F7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76" w:rsidRDefault="00560F76">
            <w:pPr>
              <w:widowControl w:val="0"/>
              <w:tabs>
                <w:tab w:val="left" w:pos="426"/>
              </w:tabs>
              <w:ind w:left="709" w:hanging="709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76" w:rsidRDefault="00560F7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Контекстное обучение</w:t>
            </w:r>
          </w:p>
          <w:p w:rsidR="00560F76" w:rsidRDefault="00560F7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F76" w:rsidTr="00560F7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76" w:rsidRDefault="00560F76">
            <w:pPr>
              <w:widowControl w:val="0"/>
              <w:tabs>
                <w:tab w:val="left" w:pos="426"/>
                <w:tab w:val="left" w:pos="9356"/>
              </w:tabs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ОК 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Принимать решения в стандартных и нестандартных ситуациях и нести за них ответственность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76" w:rsidRDefault="00560F7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Контекстное обучение </w:t>
            </w:r>
          </w:p>
          <w:p w:rsidR="00560F76" w:rsidRDefault="00560F7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Проблемно-развивающие</w:t>
            </w:r>
          </w:p>
        </w:tc>
      </w:tr>
      <w:tr w:rsidR="00560F76" w:rsidTr="00560F7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76" w:rsidRDefault="00560F76">
            <w:pPr>
              <w:widowControl w:val="0"/>
              <w:tabs>
                <w:tab w:val="left" w:pos="426"/>
                <w:tab w:val="left" w:pos="9356"/>
              </w:tabs>
              <w:ind w:left="709" w:hanging="709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ОК 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76" w:rsidRDefault="00560F7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Контекстное обучение</w:t>
            </w:r>
          </w:p>
        </w:tc>
      </w:tr>
      <w:tr w:rsidR="00560F76" w:rsidTr="00560F7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76" w:rsidRDefault="00560F76">
            <w:pPr>
              <w:widowControl w:val="0"/>
              <w:tabs>
                <w:tab w:val="left" w:pos="426"/>
                <w:tab w:val="left" w:pos="9356"/>
              </w:tabs>
              <w:ind w:left="709" w:hanging="709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ОК 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Использовать информационно-коммуникационные технологии в профессиональной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76" w:rsidRDefault="00560F76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Контекстное обучение</w:t>
            </w:r>
          </w:p>
          <w:p w:rsidR="00560F76" w:rsidRDefault="00560F7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560F76" w:rsidTr="00560F7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76" w:rsidRDefault="00560F76">
            <w:pPr>
              <w:widowControl w:val="0"/>
              <w:tabs>
                <w:tab w:val="left" w:pos="426"/>
                <w:tab w:val="left" w:pos="9356"/>
              </w:tabs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 xml:space="preserve">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Работать в коллективе и в команде, эффективно общаться с коллегами, руководством, потребителями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76" w:rsidRDefault="00560F7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Контекстное обучение</w:t>
            </w:r>
          </w:p>
        </w:tc>
      </w:tr>
      <w:tr w:rsidR="00560F76" w:rsidTr="00560F7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76" w:rsidRDefault="00560F76">
            <w:pPr>
              <w:widowControl w:val="0"/>
              <w:tabs>
                <w:tab w:val="left" w:pos="426"/>
              </w:tabs>
              <w:spacing w:line="322" w:lineRule="exact"/>
              <w:ind w:left="709" w:right="20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7.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76" w:rsidRDefault="00560F7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Контекстное обучение</w:t>
            </w:r>
          </w:p>
          <w:p w:rsidR="00560F76" w:rsidRDefault="00560F7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 сотрудничества</w:t>
            </w:r>
          </w:p>
        </w:tc>
      </w:tr>
      <w:tr w:rsidR="00560F76" w:rsidTr="00560F7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76" w:rsidRDefault="00560F76">
            <w:pPr>
              <w:shd w:val="clear" w:color="auto" w:fill="FFFFFF"/>
              <w:tabs>
                <w:tab w:val="left" w:pos="426"/>
              </w:tabs>
              <w:ind w:left="709" w:right="33" w:hanging="709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76" w:rsidRDefault="00560F7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Контекстное обучение</w:t>
            </w:r>
          </w:p>
          <w:p w:rsidR="00560F76" w:rsidRDefault="00560F7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F76" w:rsidTr="00560F7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76" w:rsidRDefault="00560F76">
            <w:pPr>
              <w:tabs>
                <w:tab w:val="left" w:pos="426"/>
              </w:tabs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9.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Ориентироваться в условиях частой смены технологий в профессиональной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76" w:rsidRDefault="00560F7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Контекстное обучение</w:t>
            </w:r>
          </w:p>
        </w:tc>
      </w:tr>
      <w:tr w:rsidR="00560F76" w:rsidTr="00560F7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76" w:rsidRDefault="00560F76">
            <w:pPr>
              <w:shd w:val="clear" w:color="auto" w:fill="FFFFFF"/>
              <w:tabs>
                <w:tab w:val="left" w:pos="426"/>
              </w:tabs>
              <w:ind w:left="709" w:right="33" w:hanging="709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ОК 10.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76" w:rsidRDefault="00560F7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Контекстное обучение</w:t>
            </w:r>
          </w:p>
        </w:tc>
      </w:tr>
    </w:tbl>
    <w:p w:rsidR="00560F76" w:rsidRDefault="00560F76" w:rsidP="00560F76">
      <w:pPr>
        <w:widowControl w:val="0"/>
        <w:tabs>
          <w:tab w:val="left" w:pos="426"/>
          <w:tab w:val="left" w:pos="5062"/>
        </w:tabs>
        <w:spacing w:line="322" w:lineRule="exact"/>
        <w:ind w:left="851" w:right="20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60F76" w:rsidRDefault="00D82E67" w:rsidP="00560F76">
      <w:pPr>
        <w:rPr>
          <w:rFonts w:ascii="Times New Roman" w:hAnsi="Times New Roman" w:cs="Times New Roman"/>
          <w:sz w:val="24"/>
          <w:szCs w:val="24"/>
        </w:rPr>
      </w:pPr>
      <w:r w:rsidRPr="00D82E67">
        <w:rPr>
          <w:noProof/>
          <w:lang w:eastAsia="ru-RU"/>
        </w:rPr>
        <w:pict>
          <v:rect id="Прямоугольник 2" o:spid="_x0000_s1028" style="position:absolute;left:0;text-align:left;margin-left:208.95pt;margin-top:568.35pt;width:51.75pt;height:39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" stroked="f"/>
        </w:pict>
      </w:r>
      <w:r w:rsidR="00560F76">
        <w:rPr>
          <w:rFonts w:ascii="Times New Roman" w:hAnsi="Times New Roman" w:cs="Times New Roman"/>
          <w:sz w:val="24"/>
          <w:szCs w:val="24"/>
        </w:rPr>
        <w:br w:type="page"/>
      </w:r>
    </w:p>
    <w:p w:rsidR="00560F76" w:rsidRDefault="00560F76" w:rsidP="00560F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560F76" w:rsidRDefault="00560F76" w:rsidP="00560F76">
      <w:pPr>
        <w:rPr>
          <w:rFonts w:ascii="Times New Roman" w:hAnsi="Times New Roman" w:cs="Times New Roman"/>
          <w:b/>
          <w:sz w:val="28"/>
          <w:szCs w:val="28"/>
        </w:rPr>
      </w:pPr>
    </w:p>
    <w:p w:rsidR="00560F76" w:rsidRDefault="00560F76" w:rsidP="00560F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ИЗМЕНЕНИЙ И ДОПОЛНЕНИЙ, ВНЕСЕННЫХ В РАБОЧУЮ ПРОГРАММУ</w:t>
      </w:r>
    </w:p>
    <w:p w:rsidR="00560F76" w:rsidRDefault="00560F76" w:rsidP="00560F7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Look w:val="04A0"/>
      </w:tblPr>
      <w:tblGrid>
        <w:gridCol w:w="3190"/>
        <w:gridCol w:w="1596"/>
        <w:gridCol w:w="992"/>
        <w:gridCol w:w="3793"/>
      </w:tblGrid>
      <w:tr w:rsidR="00560F76" w:rsidTr="00560F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0F76" w:rsidRDefault="0056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изменения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60F76" w:rsidRDefault="0056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внесения изменения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0F76" w:rsidRDefault="0056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страницы с изменением</w:t>
            </w:r>
          </w:p>
        </w:tc>
      </w:tr>
      <w:tr w:rsidR="00560F76" w:rsidTr="00560F76">
        <w:trPr>
          <w:trHeight w:val="2116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76" w:rsidRDefault="00560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БЫЛО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76" w:rsidRDefault="00560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СТАЛО</w:t>
            </w:r>
          </w:p>
        </w:tc>
      </w:tr>
      <w:tr w:rsidR="00560F76" w:rsidTr="00560F76">
        <w:trPr>
          <w:trHeight w:val="2260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76" w:rsidRDefault="00560F7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Основание:</w:t>
            </w:r>
          </w:p>
          <w:p w:rsidR="00560F76" w:rsidRDefault="00560F7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F76" w:rsidRDefault="00560F7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F76" w:rsidRDefault="00560F7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F76" w:rsidRDefault="00560F7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F76" w:rsidRDefault="00560F7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F76" w:rsidRDefault="00560F7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F76" w:rsidRDefault="00560F7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О. Фамилия</w:t>
            </w:r>
          </w:p>
          <w:p w:rsidR="00560F76" w:rsidRDefault="00560F76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(подпись лица, внесшего изменения)</w:t>
            </w:r>
          </w:p>
        </w:tc>
      </w:tr>
    </w:tbl>
    <w:p w:rsidR="00560F76" w:rsidRDefault="00D82E67" w:rsidP="00560F76">
      <w:pPr>
        <w:rPr>
          <w:rFonts w:ascii="Times New Roman" w:hAnsi="Times New Roman" w:cs="Times New Roman"/>
          <w:sz w:val="24"/>
          <w:szCs w:val="24"/>
        </w:rPr>
      </w:pPr>
      <w:r w:rsidRPr="00D82E67">
        <w:rPr>
          <w:noProof/>
          <w:lang w:eastAsia="ru-RU"/>
        </w:rPr>
        <w:pict>
          <v:rect id="Прямоугольник 1" o:spid="_x0000_s1027" style="position:absolute;left:0;text-align:left;margin-left:219.45pt;margin-top:378pt;width:48.75pt;height:4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" stroked="f"/>
        </w:pict>
      </w:r>
    </w:p>
    <w:p w:rsidR="00985860" w:rsidRDefault="00783D7A"/>
    <w:sectPr w:rsidR="00985860" w:rsidSect="00D82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D7A" w:rsidRDefault="00783D7A" w:rsidP="00560F76">
      <w:r>
        <w:separator/>
      </w:r>
    </w:p>
  </w:endnote>
  <w:endnote w:type="continuationSeparator" w:id="0">
    <w:p w:rsidR="00783D7A" w:rsidRDefault="00783D7A" w:rsidP="00560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D7A" w:rsidRDefault="00783D7A" w:rsidP="00560F76">
      <w:r>
        <w:separator/>
      </w:r>
    </w:p>
  </w:footnote>
  <w:footnote w:type="continuationSeparator" w:id="0">
    <w:p w:rsidR="00783D7A" w:rsidRDefault="00783D7A" w:rsidP="00560F76">
      <w:r>
        <w:continuationSeparator/>
      </w:r>
    </w:p>
  </w:footnote>
  <w:footnote w:id="1">
    <w:p w:rsidR="00560F76" w:rsidRDefault="00560F76" w:rsidP="00560F76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>
    <w:nsid w:val="08461E82"/>
    <w:multiLevelType w:val="multilevel"/>
    <w:tmpl w:val="0DA25F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0EC677F"/>
    <w:multiLevelType w:val="hybridMultilevel"/>
    <w:tmpl w:val="F3C67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C5414"/>
    <w:multiLevelType w:val="hybridMultilevel"/>
    <w:tmpl w:val="91329BE8"/>
    <w:lvl w:ilvl="0" w:tplc="AAEA70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756AB2"/>
    <w:multiLevelType w:val="hybridMultilevel"/>
    <w:tmpl w:val="3DC87106"/>
    <w:lvl w:ilvl="0" w:tplc="5978D6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6060B"/>
    <w:multiLevelType w:val="hybridMultilevel"/>
    <w:tmpl w:val="19CC0880"/>
    <w:lvl w:ilvl="0" w:tplc="5978D61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2F113E"/>
    <w:multiLevelType w:val="hybridMultilevel"/>
    <w:tmpl w:val="3A8EE2E8"/>
    <w:lvl w:ilvl="0" w:tplc="211237E2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</w:num>
  <w:num w:numId="9">
    <w:abstractNumId w:val="2"/>
  </w:num>
  <w:num w:numId="10">
    <w:abstractNumId w:val="2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899"/>
    <w:rsid w:val="00222899"/>
    <w:rsid w:val="004412B3"/>
    <w:rsid w:val="00560F76"/>
    <w:rsid w:val="006C2DB5"/>
    <w:rsid w:val="00707BEF"/>
    <w:rsid w:val="00783D7A"/>
    <w:rsid w:val="00B86DE9"/>
    <w:rsid w:val="00D82E67"/>
    <w:rsid w:val="00F23175"/>
    <w:rsid w:val="00FD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76"/>
    <w:pPr>
      <w:spacing w:after="0" w:line="240" w:lineRule="auto"/>
      <w:jc w:val="center"/>
    </w:pPr>
  </w:style>
  <w:style w:type="paragraph" w:styleId="1">
    <w:name w:val="heading 1"/>
    <w:basedOn w:val="a"/>
    <w:next w:val="a"/>
    <w:link w:val="10"/>
    <w:uiPriority w:val="9"/>
    <w:qFormat/>
    <w:rsid w:val="00560F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0F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F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rsid w:val="00560F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560F7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60F76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560F76"/>
    <w:pPr>
      <w:jc w:val="left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a6">
    <w:name w:val="Текст сноски Знак"/>
    <w:basedOn w:val="a0"/>
    <w:link w:val="a5"/>
    <w:semiHidden/>
    <w:rsid w:val="00560F76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560F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60F76"/>
  </w:style>
  <w:style w:type="paragraph" w:styleId="a9">
    <w:name w:val="footer"/>
    <w:basedOn w:val="a"/>
    <w:link w:val="aa"/>
    <w:uiPriority w:val="99"/>
    <w:semiHidden/>
    <w:unhideWhenUsed/>
    <w:rsid w:val="00560F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60F76"/>
  </w:style>
  <w:style w:type="paragraph" w:styleId="ab">
    <w:name w:val="endnote text"/>
    <w:basedOn w:val="a"/>
    <w:link w:val="ac"/>
    <w:uiPriority w:val="99"/>
    <w:semiHidden/>
    <w:unhideWhenUsed/>
    <w:rsid w:val="00560F7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560F76"/>
    <w:rPr>
      <w:sz w:val="20"/>
      <w:szCs w:val="20"/>
    </w:rPr>
  </w:style>
  <w:style w:type="paragraph" w:styleId="ad">
    <w:name w:val="Body Text Indent"/>
    <w:basedOn w:val="a"/>
    <w:link w:val="ae"/>
    <w:uiPriority w:val="99"/>
    <w:semiHidden/>
    <w:unhideWhenUsed/>
    <w:rsid w:val="00560F7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60F76"/>
  </w:style>
  <w:style w:type="paragraph" w:styleId="af">
    <w:name w:val="Subtitle"/>
    <w:basedOn w:val="a"/>
    <w:next w:val="a"/>
    <w:link w:val="af0"/>
    <w:uiPriority w:val="11"/>
    <w:qFormat/>
    <w:rsid w:val="00560F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560F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">
    <w:name w:val="Body Text 2"/>
    <w:basedOn w:val="a"/>
    <w:link w:val="20"/>
    <w:semiHidden/>
    <w:unhideWhenUsed/>
    <w:rsid w:val="00560F76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560F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60F7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60F76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560F76"/>
    <w:pPr>
      <w:spacing w:after="0" w:line="240" w:lineRule="auto"/>
      <w:jc w:val="center"/>
    </w:pPr>
  </w:style>
  <w:style w:type="paragraph" w:styleId="af4">
    <w:name w:val="List Paragraph"/>
    <w:basedOn w:val="a"/>
    <w:uiPriority w:val="34"/>
    <w:qFormat/>
    <w:rsid w:val="00560F76"/>
    <w:pPr>
      <w:ind w:left="720"/>
      <w:contextualSpacing/>
    </w:pPr>
  </w:style>
  <w:style w:type="character" w:customStyle="1" w:styleId="3">
    <w:name w:val="Основной текст (3)_"/>
    <w:basedOn w:val="a0"/>
    <w:link w:val="30"/>
    <w:locked/>
    <w:rsid w:val="00560F76"/>
    <w:rPr>
      <w:rFonts w:ascii="Times New Roman" w:eastAsia="Times New Roman" w:hAnsi="Times New Roman" w:cs="Times New Roman"/>
      <w:spacing w:val="1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60F76"/>
    <w:pPr>
      <w:widowControl w:val="0"/>
      <w:shd w:val="clear" w:color="auto" w:fill="FFFFFF"/>
      <w:spacing w:before="6180" w:line="0" w:lineRule="atLeast"/>
    </w:pPr>
    <w:rPr>
      <w:rFonts w:ascii="Times New Roman" w:eastAsia="Times New Roman" w:hAnsi="Times New Roman" w:cs="Times New Roman"/>
      <w:spacing w:val="12"/>
    </w:rPr>
  </w:style>
  <w:style w:type="paragraph" w:customStyle="1" w:styleId="21">
    <w:name w:val="Основной текст с отступом 21"/>
    <w:basedOn w:val="a"/>
    <w:rsid w:val="00560F76"/>
    <w:pPr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Текст1"/>
    <w:basedOn w:val="a"/>
    <w:rsid w:val="00560F76"/>
    <w:pPr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2">
    <w:name w:val="Стиль1"/>
    <w:rsid w:val="00560F7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5">
    <w:name w:val="footnote reference"/>
    <w:semiHidden/>
    <w:unhideWhenUsed/>
    <w:rsid w:val="00560F76"/>
    <w:rPr>
      <w:vertAlign w:val="superscript"/>
    </w:rPr>
  </w:style>
  <w:style w:type="character" w:styleId="af6">
    <w:name w:val="endnote reference"/>
    <w:basedOn w:val="a0"/>
    <w:uiPriority w:val="99"/>
    <w:semiHidden/>
    <w:unhideWhenUsed/>
    <w:rsid w:val="00560F76"/>
    <w:rPr>
      <w:vertAlign w:val="superscript"/>
    </w:rPr>
  </w:style>
  <w:style w:type="character" w:customStyle="1" w:styleId="af7">
    <w:name w:val="Символ сноски"/>
    <w:basedOn w:val="a0"/>
    <w:rsid w:val="00560F76"/>
    <w:rPr>
      <w:vertAlign w:val="superscript"/>
    </w:rPr>
  </w:style>
  <w:style w:type="table" w:styleId="af8">
    <w:name w:val="Table Grid"/>
    <w:basedOn w:val="a1"/>
    <w:uiPriority w:val="59"/>
    <w:rsid w:val="00560F76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76"/>
    <w:pPr>
      <w:spacing w:after="0" w:line="240" w:lineRule="auto"/>
      <w:jc w:val="center"/>
    </w:pPr>
  </w:style>
  <w:style w:type="paragraph" w:styleId="1">
    <w:name w:val="heading 1"/>
    <w:basedOn w:val="a"/>
    <w:next w:val="a"/>
    <w:link w:val="10"/>
    <w:uiPriority w:val="9"/>
    <w:qFormat/>
    <w:rsid w:val="00560F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0F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F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rsid w:val="00560F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560F7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60F76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560F76"/>
    <w:pPr>
      <w:jc w:val="left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a6">
    <w:name w:val="Текст сноски Знак"/>
    <w:basedOn w:val="a0"/>
    <w:link w:val="a5"/>
    <w:semiHidden/>
    <w:rsid w:val="00560F76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560F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60F76"/>
  </w:style>
  <w:style w:type="paragraph" w:styleId="a9">
    <w:name w:val="footer"/>
    <w:basedOn w:val="a"/>
    <w:link w:val="aa"/>
    <w:uiPriority w:val="99"/>
    <w:semiHidden/>
    <w:unhideWhenUsed/>
    <w:rsid w:val="00560F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60F76"/>
  </w:style>
  <w:style w:type="paragraph" w:styleId="ab">
    <w:name w:val="endnote text"/>
    <w:basedOn w:val="a"/>
    <w:link w:val="ac"/>
    <w:uiPriority w:val="99"/>
    <w:semiHidden/>
    <w:unhideWhenUsed/>
    <w:rsid w:val="00560F7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560F76"/>
    <w:rPr>
      <w:sz w:val="20"/>
      <w:szCs w:val="20"/>
    </w:rPr>
  </w:style>
  <w:style w:type="paragraph" w:styleId="ad">
    <w:name w:val="Body Text Indent"/>
    <w:basedOn w:val="a"/>
    <w:link w:val="ae"/>
    <w:uiPriority w:val="99"/>
    <w:semiHidden/>
    <w:unhideWhenUsed/>
    <w:rsid w:val="00560F7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60F76"/>
  </w:style>
  <w:style w:type="paragraph" w:styleId="af">
    <w:name w:val="Subtitle"/>
    <w:basedOn w:val="a"/>
    <w:next w:val="a"/>
    <w:link w:val="af0"/>
    <w:uiPriority w:val="11"/>
    <w:qFormat/>
    <w:rsid w:val="00560F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560F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">
    <w:name w:val="Body Text 2"/>
    <w:basedOn w:val="a"/>
    <w:link w:val="20"/>
    <w:semiHidden/>
    <w:unhideWhenUsed/>
    <w:rsid w:val="00560F76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560F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60F7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60F76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560F76"/>
    <w:pPr>
      <w:spacing w:after="0" w:line="240" w:lineRule="auto"/>
      <w:jc w:val="center"/>
    </w:pPr>
  </w:style>
  <w:style w:type="paragraph" w:styleId="af4">
    <w:name w:val="List Paragraph"/>
    <w:basedOn w:val="a"/>
    <w:uiPriority w:val="34"/>
    <w:qFormat/>
    <w:rsid w:val="00560F76"/>
    <w:pPr>
      <w:ind w:left="720"/>
      <w:contextualSpacing/>
    </w:pPr>
  </w:style>
  <w:style w:type="character" w:customStyle="1" w:styleId="3">
    <w:name w:val="Основной текст (3)_"/>
    <w:basedOn w:val="a0"/>
    <w:link w:val="30"/>
    <w:locked/>
    <w:rsid w:val="00560F76"/>
    <w:rPr>
      <w:rFonts w:ascii="Times New Roman" w:eastAsia="Times New Roman" w:hAnsi="Times New Roman" w:cs="Times New Roman"/>
      <w:spacing w:val="1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60F76"/>
    <w:pPr>
      <w:widowControl w:val="0"/>
      <w:shd w:val="clear" w:color="auto" w:fill="FFFFFF"/>
      <w:spacing w:before="6180" w:line="0" w:lineRule="atLeast"/>
    </w:pPr>
    <w:rPr>
      <w:rFonts w:ascii="Times New Roman" w:eastAsia="Times New Roman" w:hAnsi="Times New Roman" w:cs="Times New Roman"/>
      <w:spacing w:val="12"/>
    </w:rPr>
  </w:style>
  <w:style w:type="paragraph" w:customStyle="1" w:styleId="21">
    <w:name w:val="Основной текст с отступом 21"/>
    <w:basedOn w:val="a"/>
    <w:rsid w:val="00560F76"/>
    <w:pPr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Текст1"/>
    <w:basedOn w:val="a"/>
    <w:rsid w:val="00560F76"/>
    <w:pPr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2">
    <w:name w:val="Стиль1"/>
    <w:rsid w:val="00560F7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5">
    <w:name w:val="footnote reference"/>
    <w:semiHidden/>
    <w:unhideWhenUsed/>
    <w:rsid w:val="00560F76"/>
    <w:rPr>
      <w:vertAlign w:val="superscript"/>
    </w:rPr>
  </w:style>
  <w:style w:type="character" w:styleId="af6">
    <w:name w:val="endnote reference"/>
    <w:basedOn w:val="a0"/>
    <w:uiPriority w:val="99"/>
    <w:semiHidden/>
    <w:unhideWhenUsed/>
    <w:rsid w:val="00560F76"/>
    <w:rPr>
      <w:vertAlign w:val="superscript"/>
    </w:rPr>
  </w:style>
  <w:style w:type="character" w:customStyle="1" w:styleId="af7">
    <w:name w:val="Символ сноски"/>
    <w:basedOn w:val="a0"/>
    <w:rsid w:val="00560F76"/>
    <w:rPr>
      <w:vertAlign w:val="superscript"/>
    </w:rPr>
  </w:style>
  <w:style w:type="table" w:styleId="af8">
    <w:name w:val="Table Grid"/>
    <w:basedOn w:val="a1"/>
    <w:uiPriority w:val="59"/>
    <w:rsid w:val="00560F76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r.ru/lawcent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/window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audeamus.omskcity.com/my_PDF_librar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6148</Words>
  <Characters>35050</Characters>
  <Application>Microsoft Office Word</Application>
  <DocSecurity>0</DocSecurity>
  <Lines>292</Lines>
  <Paragraphs>82</Paragraphs>
  <ScaleCrop>false</ScaleCrop>
  <Company>Microsoft</Company>
  <LinksUpToDate>false</LinksUpToDate>
  <CharactersWithSpaces>41116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Видео-2</dc:creator>
  <cp:lastModifiedBy>Елена</cp:lastModifiedBy>
  <cp:revision>3</cp:revision>
  <dcterms:created xsi:type="dcterms:W3CDTF">2017-03-28T12:20:00Z</dcterms:created>
  <dcterms:modified xsi:type="dcterms:W3CDTF">2017-04-02T14:29:00Z</dcterms:modified>
</cp:coreProperties>
</file>